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9D" w:rsidRDefault="00E4149D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Modello A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E4149D" w:rsidRDefault="00E4149D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DOMANDA DI PARTECIPAZIONE</w:t>
      </w:r>
    </w:p>
    <w:p w:rsidR="00E4149D" w:rsidRPr="000B45F0" w:rsidRDefault="00E4149D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45F0" w:rsidRPr="000B45F0" w:rsidRDefault="00E4149D" w:rsidP="000B45F0">
      <w:pPr>
        <w:jc w:val="center"/>
        <w:rPr>
          <w:rFonts w:ascii="Arial" w:hAnsi="Arial" w:cs="Arial"/>
          <w:b/>
          <w:sz w:val="24"/>
          <w:szCs w:val="24"/>
        </w:rPr>
      </w:pPr>
      <w:r w:rsidRPr="000B45F0">
        <w:rPr>
          <w:rFonts w:ascii="Arial" w:hAnsi="Arial" w:cs="Arial"/>
          <w:b/>
          <w:bCs/>
          <w:sz w:val="24"/>
          <w:szCs w:val="24"/>
        </w:rPr>
        <w:t xml:space="preserve">ALL’ AVVISO PUBBLICO </w:t>
      </w:r>
      <w:r w:rsidR="000B45F0" w:rsidRPr="000B45F0">
        <w:rPr>
          <w:rFonts w:ascii="Arial" w:hAnsi="Arial" w:cs="Arial"/>
          <w:b/>
          <w:sz w:val="24"/>
          <w:szCs w:val="24"/>
        </w:rPr>
        <w:t xml:space="preserve">PER MANIFESTAZIONE DI INTERESSE PER LA REALIZZAZIONE DI </w:t>
      </w:r>
      <w:r w:rsidR="009213DC">
        <w:rPr>
          <w:rFonts w:ascii="Arial" w:hAnsi="Arial" w:cs="Arial"/>
          <w:b/>
          <w:sz w:val="24"/>
          <w:szCs w:val="24"/>
        </w:rPr>
        <w:t>INIZIATIVE DA INSERIRE NELLE GIORNATE ORGANIZZATE DA</w:t>
      </w:r>
      <w:r w:rsidR="000B45F0" w:rsidRPr="000B45F0">
        <w:rPr>
          <w:rFonts w:ascii="Arial" w:hAnsi="Arial" w:cs="Arial"/>
          <w:b/>
          <w:sz w:val="24"/>
          <w:szCs w:val="24"/>
        </w:rPr>
        <w:t xml:space="preserve">LL’AMMINISTRAZIONE COMUNALE </w:t>
      </w:r>
      <w:r w:rsidR="009213DC">
        <w:rPr>
          <w:rFonts w:ascii="Arial" w:hAnsi="Arial" w:cs="Arial"/>
          <w:b/>
          <w:sz w:val="24"/>
          <w:szCs w:val="24"/>
        </w:rPr>
        <w:t xml:space="preserve">DENOMINATE </w:t>
      </w:r>
    </w:p>
    <w:p w:rsidR="00E4149D" w:rsidRPr="000B45F0" w:rsidRDefault="000B45F0" w:rsidP="000B45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497">
        <w:rPr>
          <w:rFonts w:ascii="Arial" w:hAnsi="Arial" w:cs="Arial"/>
          <w:b/>
          <w:sz w:val="24"/>
          <w:szCs w:val="24"/>
        </w:rPr>
        <w:t>“</w:t>
      </w:r>
      <w:r w:rsidR="009213DC">
        <w:rPr>
          <w:rFonts w:ascii="Arial" w:hAnsi="Arial" w:cs="Arial"/>
          <w:b/>
          <w:sz w:val="24"/>
          <w:szCs w:val="24"/>
        </w:rPr>
        <w:t>A SCUOLA DI AMBIENTE</w:t>
      </w:r>
      <w:r w:rsidRPr="00BF5497">
        <w:rPr>
          <w:rFonts w:ascii="Arial" w:hAnsi="Arial" w:cs="Arial"/>
          <w:b/>
          <w:sz w:val="24"/>
          <w:szCs w:val="24"/>
        </w:rPr>
        <w:t>”</w:t>
      </w:r>
      <w:r w:rsidR="00E4149D" w:rsidRPr="000B45F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4149D" w:rsidRDefault="00E4149D">
      <w:pPr>
        <w:autoSpaceDE w:val="0"/>
        <w:spacing w:after="0" w:line="240" w:lineRule="auto"/>
        <w:rPr>
          <w:rFonts w:ascii="Times New Roman" w:hAnsi="Times New Roman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sottoscritto/a_________________________________________________________________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_____________________________________il________________________________</w:t>
      </w:r>
      <w:r w:rsidR="00790910">
        <w:rPr>
          <w:rFonts w:ascii="Arial" w:hAnsi="Arial" w:cs="Arial"/>
        </w:rPr>
        <w:t>_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________________________________________CAP_________________________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via/piazza____________________________________________________________________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fiscale___________________________________________________________________</w:t>
      </w:r>
    </w:p>
    <w:p w:rsidR="00E4149D" w:rsidRDefault="00E4149D">
      <w:pPr>
        <w:autoSpaceDE w:val="0"/>
        <w:spacing w:after="0" w:line="240" w:lineRule="auto"/>
        <w:rPr>
          <w:rFonts w:ascii="Arial" w:hAnsi="Arial"/>
        </w:rPr>
      </w:pPr>
    </w:p>
    <w:p w:rsidR="00E4149D" w:rsidRDefault="00E4149D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MANIFESTA</w:t>
      </w:r>
    </w:p>
    <w:p w:rsidR="00E4149D" w:rsidRDefault="00E4149D">
      <w:pPr>
        <w:autoSpaceDE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9213DC" w:rsidRDefault="00E4149D" w:rsidP="009213DC">
      <w:pPr>
        <w:jc w:val="center"/>
        <w:rPr>
          <w:rFonts w:ascii="Arial" w:hAnsi="Arial" w:cs="Arial"/>
          <w:iCs/>
        </w:rPr>
      </w:pPr>
      <w:r w:rsidRPr="002D42E3">
        <w:rPr>
          <w:rFonts w:ascii="Arial" w:hAnsi="Arial" w:cs="Arial"/>
          <w:iCs/>
        </w:rPr>
        <w:t xml:space="preserve">il proprio interesse </w:t>
      </w:r>
      <w:r w:rsidR="009213DC">
        <w:rPr>
          <w:rFonts w:ascii="Arial" w:hAnsi="Arial" w:cs="Arial"/>
          <w:iCs/>
        </w:rPr>
        <w:t xml:space="preserve">alla realizzazione di </w:t>
      </w:r>
      <w:r w:rsidRPr="002D42E3">
        <w:rPr>
          <w:rFonts w:ascii="Arial" w:hAnsi="Arial" w:cs="Arial"/>
          <w:iCs/>
        </w:rPr>
        <w:t xml:space="preserve">iniziative da </w:t>
      </w:r>
      <w:r w:rsidR="009213DC">
        <w:rPr>
          <w:rFonts w:ascii="Arial" w:hAnsi="Arial" w:cs="Arial"/>
          <w:iCs/>
        </w:rPr>
        <w:t xml:space="preserve">proporre durante le giornate definite </w:t>
      </w:r>
    </w:p>
    <w:p w:rsidR="009213DC" w:rsidRPr="009213DC" w:rsidRDefault="009213DC" w:rsidP="009213DC">
      <w:pPr>
        <w:jc w:val="center"/>
        <w:rPr>
          <w:rFonts w:ascii="Arial" w:hAnsi="Arial" w:cs="Arial"/>
          <w:bCs/>
          <w:sz w:val="24"/>
          <w:szCs w:val="24"/>
        </w:rPr>
      </w:pPr>
      <w:r w:rsidRPr="009213D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 scuola di ambiente</w:t>
      </w:r>
      <w:r w:rsidRPr="009213DC">
        <w:rPr>
          <w:rFonts w:ascii="Arial" w:hAnsi="Arial" w:cs="Arial"/>
          <w:sz w:val="24"/>
          <w:szCs w:val="24"/>
        </w:rPr>
        <w:t>”</w:t>
      </w:r>
      <w:r w:rsidRPr="009213DC">
        <w:rPr>
          <w:rFonts w:ascii="Arial" w:hAnsi="Arial" w:cs="Arial"/>
          <w:bCs/>
          <w:sz w:val="24"/>
          <w:szCs w:val="24"/>
        </w:rPr>
        <w:t xml:space="preserve"> </w:t>
      </w:r>
    </w:p>
    <w:p w:rsidR="00E4149D" w:rsidRPr="002D42E3" w:rsidRDefault="00E4149D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E4149D" w:rsidRPr="002D42E3" w:rsidRDefault="00E4149D">
      <w:pPr>
        <w:autoSpaceDE w:val="0"/>
        <w:spacing w:after="0" w:line="240" w:lineRule="auto"/>
        <w:jc w:val="both"/>
        <w:rPr>
          <w:rFonts w:ascii="Arial" w:hAnsi="Arial" w:cs="Arial"/>
          <w:iCs/>
        </w:rPr>
      </w:pPr>
    </w:p>
    <w:p w:rsidR="00E4149D" w:rsidRDefault="00E4149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e, consapevole della responsabilità e delle sanzioni penali previste dall’art.  76 del D.P.R. 28.12.2000 n. 445, per false attestazioni e dichiarazioni mendaci  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E4149D" w:rsidRDefault="00E4149D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essere il legale rappresentante dell’associazione/ente/società’__________________________</w:t>
      </w:r>
      <w:r w:rsidR="00CC1CB7">
        <w:rPr>
          <w:rFonts w:ascii="Arial" w:hAnsi="Arial" w:cs="Arial"/>
        </w:rPr>
        <w:t>_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avente forma giuridica_____________________________________________________________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 /partita IVA__________________________________________________________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sede legale (indirizzo completo di CAP)</w:t>
      </w:r>
      <w:r w:rsidR="00BF54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sede operativa (indirizzo completo di CAP)</w:t>
      </w:r>
      <w:r w:rsidR="00CC1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telefono__________________________________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indirizzo mail</w:t>
      </w:r>
      <w:r w:rsidR="00790910">
        <w:rPr>
          <w:rFonts w:ascii="Arial" w:hAnsi="Arial" w:cs="Arial"/>
        </w:rPr>
        <w:t xml:space="preserve"> PEC</w:t>
      </w:r>
      <w:r>
        <w:rPr>
          <w:rFonts w:ascii="Arial" w:hAnsi="Arial" w:cs="Arial"/>
        </w:rPr>
        <w:t>_____________________________________________________________</w:t>
      </w:r>
      <w:r w:rsidR="00CC1CB7">
        <w:rPr>
          <w:rFonts w:ascii="Arial" w:hAnsi="Arial" w:cs="Arial"/>
        </w:rPr>
        <w:t>___</w:t>
      </w:r>
    </w:p>
    <w:p w:rsidR="00E4149D" w:rsidRDefault="00E4149D">
      <w:pPr>
        <w:autoSpaceDE w:val="0"/>
        <w:spacing w:after="0" w:line="240" w:lineRule="auto"/>
        <w:rPr>
          <w:rFonts w:ascii="Arial" w:hAnsi="Arial" w:cs="Arial"/>
        </w:rPr>
      </w:pPr>
    </w:p>
    <w:p w:rsidR="00E4149D" w:rsidRDefault="00E4149D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visione dell’Avviso di cui all’oggetto e di accettarne tutte le condizioni e prescrizioni in esso contenute, senza riserva alcuna;</w:t>
      </w:r>
    </w:p>
    <w:p w:rsidR="00E4149D" w:rsidRDefault="00E4149D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trovarsi in stato di fallimento, liquidazione coatta, concordato preventivo e non avere in corso alcun procedimento per dichiarazione di una di tali situazioni, ovvero che nei propri confronti non è stata applicata sanzione interdittiva di cui all’art 9, c 2, lett c, del D.lgs </w:t>
      </w:r>
      <w:r>
        <w:rPr>
          <w:rFonts w:ascii="Arial" w:hAnsi="Arial" w:cs="Arial"/>
        </w:rPr>
        <w:lastRenderedPageBreak/>
        <w:t>231/01 o altra sanzione che comporta il divieto di contrarre con le pubbliche amministrazioni;</w:t>
      </w:r>
    </w:p>
    <w:p w:rsidR="00E4149D" w:rsidRDefault="00E4149D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a suo carico non esistono cause di divieto, decadenza o sospensione di cui all’art. 67 del D. Lgs. 6 settembre 2011,</w:t>
      </w:r>
      <w:r w:rsidR="008C3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8C36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159 (normativa antimafia); </w:t>
      </w:r>
    </w:p>
    <w:p w:rsidR="00E4149D" w:rsidRDefault="00E4149D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regola con gli obblighi contributivi e previdenziali vigenti;</w:t>
      </w:r>
    </w:p>
    <w:p w:rsidR="00E4149D" w:rsidRDefault="00E4149D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informato, ai sensi e per gli effetti di cui agli art.13 e seg. del D.Lgs. 196/2003 che i dati personali raccolti saranno trattati, anche con strumenti informatici, esclusivamente</w:t>
      </w:r>
      <w:r w:rsidR="00842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nell’ambito del procedimento per il quale la presente dichiarazione viene resa.</w:t>
      </w:r>
    </w:p>
    <w:p w:rsidR="00E4149D" w:rsidRDefault="00E4149D">
      <w:pPr>
        <w:autoSpaceDE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E4149D" w:rsidRDefault="00E4149D">
      <w:p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</w:t>
      </w:r>
    </w:p>
    <w:p w:rsidR="00E4149D" w:rsidRDefault="00E4149D">
      <w:pPr>
        <w:autoSpaceDE w:val="0"/>
        <w:spacing w:after="0"/>
        <w:rPr>
          <w:rFonts w:ascii="Arial" w:hAnsi="Arial"/>
        </w:rPr>
      </w:pPr>
    </w:p>
    <w:p w:rsidR="00E4149D" w:rsidRPr="009213DC" w:rsidRDefault="00E4149D" w:rsidP="009213DC">
      <w:pPr>
        <w:numPr>
          <w:ilvl w:val="0"/>
          <w:numId w:val="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allega descrizione dettagliata dell’</w:t>
      </w:r>
      <w:r w:rsidR="009213DC">
        <w:rPr>
          <w:rFonts w:ascii="Arial" w:hAnsi="Arial" w:cs="Arial"/>
        </w:rPr>
        <w:t xml:space="preserve">iniziativa </w:t>
      </w:r>
      <w:r w:rsidRPr="009213DC">
        <w:rPr>
          <w:rFonts w:ascii="Arial" w:hAnsi="Arial" w:cs="Arial"/>
        </w:rPr>
        <w:t xml:space="preserve">che intende realizzare contenente tutti gli elementi di cui all'art. </w:t>
      </w:r>
      <w:r w:rsidR="000B45F0" w:rsidRPr="009213DC">
        <w:rPr>
          <w:rFonts w:ascii="Arial" w:hAnsi="Arial" w:cs="Arial"/>
        </w:rPr>
        <w:t>8</w:t>
      </w:r>
      <w:r w:rsidRPr="009213DC">
        <w:rPr>
          <w:rFonts w:ascii="Arial" w:hAnsi="Arial" w:cs="Arial"/>
        </w:rPr>
        <w:t xml:space="preserve"> dell'avviso</w:t>
      </w:r>
      <w:r w:rsidR="002D42E3" w:rsidRPr="009213DC">
        <w:rPr>
          <w:rFonts w:ascii="Arial" w:hAnsi="Arial" w:cs="Arial"/>
        </w:rPr>
        <w:t>, in formato word e/o pdf</w:t>
      </w:r>
      <w:r w:rsidRPr="009213DC">
        <w:rPr>
          <w:rFonts w:ascii="Arial" w:hAnsi="Arial" w:cs="Arial"/>
        </w:rPr>
        <w:t>;</w:t>
      </w:r>
    </w:p>
    <w:p w:rsidR="00E4149D" w:rsidRDefault="00E4149D" w:rsidP="00BF5497">
      <w:pPr>
        <w:numPr>
          <w:ilvl w:val="0"/>
          <w:numId w:val="4"/>
        </w:num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 che tutte le comunicazioni inerenti l</w:t>
      </w:r>
      <w:r w:rsidR="000365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presente procedura siano effettuate ad ogni effetto di legge al seguente indirizzo di posta elettronic</w:t>
      </w:r>
      <w:r w:rsidR="00BF5497">
        <w:rPr>
          <w:rFonts w:ascii="Arial" w:hAnsi="Arial" w:cs="Arial"/>
        </w:rPr>
        <w:t xml:space="preserve">a </w:t>
      </w:r>
      <w:r w:rsidR="00790910">
        <w:rPr>
          <w:rFonts w:ascii="Arial" w:hAnsi="Arial" w:cs="Arial"/>
        </w:rPr>
        <w:t>certificata</w:t>
      </w:r>
      <w:r w:rsidR="00BF5497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</w:t>
      </w:r>
    </w:p>
    <w:p w:rsidR="00E4149D" w:rsidRDefault="00E4149D" w:rsidP="00790910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 copia del documento d’identità in corso di validità del Rappresentante Legale del soggetto proponente.</w:t>
      </w:r>
    </w:p>
    <w:p w:rsidR="00E4149D" w:rsidRDefault="00E4149D">
      <w:pPr>
        <w:autoSpaceDE w:val="0"/>
        <w:spacing w:after="0" w:line="240" w:lineRule="auto"/>
        <w:jc w:val="both"/>
        <w:rPr>
          <w:rFonts w:ascii="Arial" w:hAnsi="Arial"/>
          <w:b/>
          <w:bCs/>
        </w:rPr>
      </w:pPr>
    </w:p>
    <w:p w:rsidR="00E4149D" w:rsidRDefault="00E4149D">
      <w:pPr>
        <w:rPr>
          <w:rFonts w:ascii="Arial" w:hAnsi="Arial"/>
          <w:b/>
          <w:bCs/>
        </w:rPr>
      </w:pPr>
    </w:p>
    <w:p w:rsidR="00E4149D" w:rsidRDefault="00E4149D">
      <w:pPr>
        <w:rPr>
          <w:rFonts w:ascii="Arial" w:hAnsi="Arial"/>
          <w:b/>
          <w:bCs/>
        </w:rPr>
      </w:pPr>
    </w:p>
    <w:p w:rsidR="00E4149D" w:rsidRDefault="00E4149D">
      <w:pPr>
        <w:autoSpaceDE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Luogo </w:t>
      </w:r>
      <w:r w:rsidR="00790910">
        <w:rPr>
          <w:rFonts w:ascii="Arial" w:hAnsi="Arial"/>
        </w:rPr>
        <w:t xml:space="preserve">e </w:t>
      </w:r>
      <w:r>
        <w:rPr>
          <w:rFonts w:ascii="Arial" w:hAnsi="Arial"/>
        </w:rPr>
        <w:t>Data ___________________</w:t>
      </w:r>
    </w:p>
    <w:p w:rsidR="00E4149D" w:rsidRDefault="00E4149D">
      <w:pPr>
        <w:autoSpaceDE w:val="0"/>
        <w:spacing w:after="0" w:line="240" w:lineRule="auto"/>
        <w:rPr>
          <w:rFonts w:ascii="Arial" w:hAnsi="Arial"/>
        </w:rPr>
      </w:pPr>
    </w:p>
    <w:p w:rsidR="00E4149D" w:rsidRDefault="00E4149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Firma del titolare / legale rappresentante</w:t>
      </w:r>
    </w:p>
    <w:p w:rsidR="00E4149D" w:rsidRDefault="00E4149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________________________________</w:t>
      </w:r>
    </w:p>
    <w:p w:rsidR="00E4149D" w:rsidRDefault="00E4149D">
      <w:pPr>
        <w:rPr>
          <w:rFonts w:ascii="Arial" w:hAnsi="Arial"/>
        </w:rPr>
      </w:pPr>
    </w:p>
    <w:sectPr w:rsidR="00E4149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E12598"/>
    <w:multiLevelType w:val="hybridMultilevel"/>
    <w:tmpl w:val="17C2C514"/>
    <w:lvl w:ilvl="0" w:tplc="AB20862E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73591"/>
    <w:rsid w:val="00036563"/>
    <w:rsid w:val="000B45F0"/>
    <w:rsid w:val="001F13D2"/>
    <w:rsid w:val="002D42E3"/>
    <w:rsid w:val="004161F4"/>
    <w:rsid w:val="00790910"/>
    <w:rsid w:val="0084286F"/>
    <w:rsid w:val="008C3616"/>
    <w:rsid w:val="009213DC"/>
    <w:rsid w:val="00A71241"/>
    <w:rsid w:val="00BF5497"/>
    <w:rsid w:val="00C075C3"/>
    <w:rsid w:val="00CC1CB7"/>
    <w:rsid w:val="00D340F1"/>
    <w:rsid w:val="00DE5AE9"/>
    <w:rsid w:val="00E4149D"/>
    <w:rsid w:val="00E73591"/>
    <w:rsid w:val="00F5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it-IT"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A.Ianni</dc:creator>
  <cp:lastModifiedBy>LConserva</cp:lastModifiedBy>
  <cp:revision>2</cp:revision>
  <cp:lastPrinted>2017-03-07T12:21:00Z</cp:lastPrinted>
  <dcterms:created xsi:type="dcterms:W3CDTF">2023-03-07T08:27:00Z</dcterms:created>
  <dcterms:modified xsi:type="dcterms:W3CDTF">2023-03-07T08:27:00Z</dcterms:modified>
</cp:coreProperties>
</file>