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A4" w:rsidRDefault="00CC06A4" w:rsidP="00CC06A4">
      <w:pPr>
        <w:pStyle w:val="rtf1heading1"/>
        <w:jc w:val="right"/>
        <w:rPr>
          <w:sz w:val="22"/>
          <w:szCs w:val="22"/>
        </w:rPr>
      </w:pPr>
    </w:p>
    <w:p w:rsidR="000A25F4" w:rsidRDefault="000A25F4" w:rsidP="000A25F4">
      <w:pPr>
        <w:pStyle w:val="rtf1heading1"/>
        <w:jc w:val="right"/>
        <w:rPr>
          <w:sz w:val="22"/>
          <w:szCs w:val="22"/>
        </w:rPr>
      </w:pPr>
    </w:p>
    <w:p w:rsidR="000A25F4" w:rsidRPr="00090CE3" w:rsidRDefault="000A25F4" w:rsidP="000A25F4">
      <w:pPr>
        <w:pStyle w:val="rtf1heading1"/>
        <w:jc w:val="right"/>
        <w:rPr>
          <w:b/>
          <w:bCs/>
          <w:sz w:val="22"/>
          <w:szCs w:val="22"/>
        </w:rPr>
      </w:pPr>
      <w:r w:rsidRPr="00090CE3">
        <w:rPr>
          <w:sz w:val="22"/>
          <w:szCs w:val="22"/>
        </w:rPr>
        <w:t>“</w:t>
      </w:r>
      <w:r w:rsidRPr="00090CE3">
        <w:rPr>
          <w:b/>
          <w:bCs/>
          <w:sz w:val="22"/>
          <w:szCs w:val="22"/>
        </w:rPr>
        <w:t>Allegato B”</w:t>
      </w:r>
    </w:p>
    <w:p w:rsidR="000A25F4" w:rsidRPr="00090CE3" w:rsidRDefault="000A25F4" w:rsidP="000A25F4">
      <w:pPr>
        <w:pStyle w:val="rtf1Normal"/>
        <w:jc w:val="right"/>
        <w:rPr>
          <w:sz w:val="22"/>
          <w:szCs w:val="22"/>
        </w:rPr>
      </w:pPr>
      <w:r w:rsidRPr="00090CE3">
        <w:rPr>
          <w:sz w:val="22"/>
          <w:szCs w:val="22"/>
        </w:rPr>
        <w:t>(Schema di domanda)</w:t>
      </w:r>
    </w:p>
    <w:p w:rsidR="000A25F4" w:rsidRPr="00090CE3" w:rsidRDefault="000A25F4" w:rsidP="000A25F4">
      <w:pPr>
        <w:rPr>
          <w:sz w:val="22"/>
          <w:szCs w:val="22"/>
        </w:rPr>
      </w:pPr>
    </w:p>
    <w:p w:rsidR="000A25F4" w:rsidRPr="00090CE3" w:rsidRDefault="000A25F4" w:rsidP="000A25F4">
      <w:pPr>
        <w:pStyle w:val="rtf1heading1"/>
        <w:jc w:val="right"/>
        <w:rPr>
          <w:b/>
          <w:bCs/>
          <w:sz w:val="22"/>
          <w:szCs w:val="22"/>
        </w:rPr>
      </w:pPr>
      <w:r w:rsidRPr="00090CE3">
        <w:rPr>
          <w:b/>
          <w:bCs/>
          <w:sz w:val="22"/>
          <w:szCs w:val="22"/>
        </w:rPr>
        <w:t xml:space="preserve">Al Comune di Alberobello </w:t>
      </w:r>
    </w:p>
    <w:p w:rsidR="000A25F4" w:rsidRPr="00090CE3" w:rsidRDefault="000A25F4" w:rsidP="000A25F4">
      <w:pPr>
        <w:jc w:val="right"/>
        <w:rPr>
          <w:b/>
          <w:bCs/>
          <w:sz w:val="22"/>
          <w:szCs w:val="22"/>
        </w:rPr>
      </w:pPr>
      <w:r w:rsidRPr="00090CE3">
        <w:rPr>
          <w:b/>
          <w:bCs/>
          <w:sz w:val="22"/>
          <w:szCs w:val="22"/>
        </w:rPr>
        <w:t xml:space="preserve">Servizio Gestione Risorse Umane </w:t>
      </w:r>
    </w:p>
    <w:p w:rsidR="000A25F4" w:rsidRPr="00090CE3" w:rsidRDefault="000A25F4" w:rsidP="000A25F4">
      <w:pPr>
        <w:jc w:val="right"/>
        <w:rPr>
          <w:b/>
          <w:bCs/>
          <w:sz w:val="22"/>
          <w:szCs w:val="22"/>
        </w:rPr>
      </w:pPr>
      <w:r w:rsidRPr="00090CE3">
        <w:rPr>
          <w:b/>
          <w:bCs/>
          <w:sz w:val="22"/>
          <w:szCs w:val="22"/>
        </w:rPr>
        <w:t>Piazza del Popolo, 31</w:t>
      </w:r>
    </w:p>
    <w:p w:rsidR="000A25F4" w:rsidRPr="00090CE3" w:rsidRDefault="000A25F4" w:rsidP="000A25F4">
      <w:pPr>
        <w:jc w:val="right"/>
        <w:rPr>
          <w:b/>
          <w:bCs/>
          <w:sz w:val="22"/>
          <w:szCs w:val="22"/>
        </w:rPr>
      </w:pPr>
      <w:r w:rsidRPr="00090CE3">
        <w:rPr>
          <w:b/>
          <w:bCs/>
          <w:sz w:val="22"/>
          <w:szCs w:val="22"/>
        </w:rPr>
        <w:t>70011 Alberobello (Ba)</w:t>
      </w:r>
    </w:p>
    <w:p w:rsidR="000A25F4" w:rsidRPr="00090CE3" w:rsidRDefault="000A25F4" w:rsidP="000A25F4">
      <w:pPr>
        <w:jc w:val="right"/>
        <w:rPr>
          <w:b/>
          <w:bCs/>
          <w:sz w:val="22"/>
          <w:szCs w:val="22"/>
        </w:rPr>
      </w:pPr>
    </w:p>
    <w:p w:rsidR="000A25F4" w:rsidRPr="00090CE3" w:rsidRDefault="000A25F4" w:rsidP="000A25F4">
      <w:pPr>
        <w:jc w:val="both"/>
        <w:rPr>
          <w:sz w:val="22"/>
          <w:szCs w:val="22"/>
        </w:rPr>
      </w:pPr>
      <w:r w:rsidRPr="00090CE3">
        <w:rPr>
          <w:sz w:val="22"/>
          <w:szCs w:val="22"/>
        </w:rPr>
        <w:t xml:space="preserve">La/Il sottoscritta/o </w:t>
      </w:r>
      <w:proofErr w:type="spellStart"/>
      <w:r w:rsidRPr="00090CE3">
        <w:rPr>
          <w:sz w:val="22"/>
          <w:szCs w:val="22"/>
        </w:rPr>
        <w:t>………………………………….…</w:t>
      </w:r>
      <w:proofErr w:type="spellEnd"/>
      <w:r w:rsidRPr="00090CE3">
        <w:rPr>
          <w:sz w:val="22"/>
          <w:szCs w:val="22"/>
        </w:rPr>
        <w:t xml:space="preserve">, nata/o a </w:t>
      </w:r>
      <w:proofErr w:type="spellStart"/>
      <w:r w:rsidRPr="00090CE3">
        <w:rPr>
          <w:sz w:val="22"/>
          <w:szCs w:val="22"/>
        </w:rPr>
        <w:t>………………………</w:t>
      </w:r>
      <w:proofErr w:type="spellEnd"/>
      <w:r w:rsidRPr="00090CE3">
        <w:rPr>
          <w:sz w:val="22"/>
          <w:szCs w:val="22"/>
        </w:rPr>
        <w:t xml:space="preserve">.(…) il </w:t>
      </w:r>
      <w:proofErr w:type="spellStart"/>
      <w:r w:rsidRPr="00090CE3">
        <w:rPr>
          <w:sz w:val="22"/>
          <w:szCs w:val="22"/>
        </w:rPr>
        <w:t>…………</w:t>
      </w:r>
      <w:proofErr w:type="spellEnd"/>
      <w:r w:rsidRPr="00090CE3">
        <w:rPr>
          <w:sz w:val="22"/>
          <w:szCs w:val="22"/>
        </w:rPr>
        <w:t xml:space="preserve"> e residente a </w:t>
      </w:r>
      <w:proofErr w:type="spellStart"/>
      <w:r w:rsidRPr="00090CE3">
        <w:rPr>
          <w:sz w:val="22"/>
          <w:szCs w:val="22"/>
        </w:rPr>
        <w:t>………………………</w:t>
      </w:r>
      <w:proofErr w:type="spellEnd"/>
      <w:r w:rsidRPr="00090CE3">
        <w:rPr>
          <w:sz w:val="22"/>
          <w:szCs w:val="22"/>
        </w:rPr>
        <w:t xml:space="preserve">..…, cap. </w:t>
      </w:r>
      <w:proofErr w:type="spellStart"/>
      <w:r w:rsidRPr="00090CE3">
        <w:rPr>
          <w:sz w:val="22"/>
          <w:szCs w:val="22"/>
        </w:rPr>
        <w:t>……</w:t>
      </w:r>
      <w:proofErr w:type="spellEnd"/>
      <w:r w:rsidRPr="00090CE3">
        <w:rPr>
          <w:sz w:val="22"/>
          <w:szCs w:val="22"/>
        </w:rPr>
        <w:t xml:space="preserve">..…, in </w:t>
      </w:r>
      <w:proofErr w:type="spellStart"/>
      <w:r w:rsidRPr="00090CE3">
        <w:rPr>
          <w:sz w:val="22"/>
          <w:szCs w:val="22"/>
        </w:rPr>
        <w:t>……………………………………………</w:t>
      </w:r>
      <w:proofErr w:type="spellEnd"/>
      <w:r w:rsidRPr="00090CE3">
        <w:rPr>
          <w:sz w:val="22"/>
          <w:szCs w:val="22"/>
        </w:rPr>
        <w:t xml:space="preserve">, n. …, telefono cellulare </w:t>
      </w:r>
      <w:proofErr w:type="spellStart"/>
      <w:r w:rsidRPr="00090CE3">
        <w:rPr>
          <w:sz w:val="22"/>
          <w:szCs w:val="22"/>
        </w:rPr>
        <w:t>………………….…</w:t>
      </w:r>
      <w:proofErr w:type="spellEnd"/>
      <w:r w:rsidRPr="00090CE3">
        <w:rPr>
          <w:sz w:val="22"/>
          <w:szCs w:val="22"/>
        </w:rPr>
        <w:t xml:space="preserve">; e mail: </w:t>
      </w:r>
      <w:proofErr w:type="spellStart"/>
      <w:r w:rsidRPr="00090CE3">
        <w:rPr>
          <w:sz w:val="22"/>
          <w:szCs w:val="22"/>
        </w:rPr>
        <w:t>…………….……………</w:t>
      </w:r>
      <w:proofErr w:type="spellEnd"/>
      <w:r w:rsidRPr="00090CE3">
        <w:rPr>
          <w:sz w:val="22"/>
          <w:szCs w:val="22"/>
        </w:rPr>
        <w:t xml:space="preserve">., </w:t>
      </w:r>
      <w:proofErr w:type="spellStart"/>
      <w:r w:rsidRPr="00090CE3">
        <w:rPr>
          <w:sz w:val="22"/>
          <w:szCs w:val="22"/>
        </w:rPr>
        <w:t>c.f.</w:t>
      </w:r>
      <w:proofErr w:type="spellEnd"/>
      <w:r w:rsidRPr="00090CE3">
        <w:rPr>
          <w:sz w:val="22"/>
          <w:szCs w:val="22"/>
        </w:rPr>
        <w:t xml:space="preserve">: </w:t>
      </w:r>
      <w:proofErr w:type="spellStart"/>
      <w:r w:rsidRPr="00090CE3">
        <w:rPr>
          <w:sz w:val="22"/>
          <w:szCs w:val="22"/>
        </w:rPr>
        <w:t>…………………………………</w:t>
      </w:r>
      <w:proofErr w:type="spellEnd"/>
      <w:r w:rsidRPr="00090CE3">
        <w:rPr>
          <w:sz w:val="22"/>
          <w:szCs w:val="22"/>
        </w:rPr>
        <w:t>,</w:t>
      </w:r>
    </w:p>
    <w:p w:rsidR="000A25F4" w:rsidRPr="00090CE3" w:rsidRDefault="000A25F4" w:rsidP="000A25F4">
      <w:pPr>
        <w:jc w:val="both"/>
        <w:rPr>
          <w:sz w:val="22"/>
          <w:szCs w:val="22"/>
        </w:rPr>
      </w:pPr>
    </w:p>
    <w:p w:rsidR="000A25F4" w:rsidRPr="00090CE3" w:rsidRDefault="000A25F4" w:rsidP="000A25F4">
      <w:pPr>
        <w:jc w:val="center"/>
        <w:rPr>
          <w:b/>
          <w:bCs/>
          <w:sz w:val="22"/>
          <w:szCs w:val="22"/>
        </w:rPr>
      </w:pPr>
      <w:r w:rsidRPr="00090CE3">
        <w:rPr>
          <w:b/>
          <w:bCs/>
          <w:sz w:val="22"/>
          <w:szCs w:val="22"/>
        </w:rPr>
        <w:t>chiede</w:t>
      </w:r>
    </w:p>
    <w:p w:rsidR="000A25F4" w:rsidRPr="00090CE3" w:rsidRDefault="000A25F4" w:rsidP="000A25F4">
      <w:pPr>
        <w:jc w:val="center"/>
        <w:rPr>
          <w:b/>
          <w:bCs/>
          <w:sz w:val="22"/>
          <w:szCs w:val="22"/>
        </w:rPr>
      </w:pPr>
    </w:p>
    <w:p w:rsidR="000A25F4" w:rsidRPr="00090CE3" w:rsidRDefault="000A25F4" w:rsidP="000A25F4">
      <w:pPr>
        <w:pStyle w:val="rtf1BodyText"/>
        <w:rPr>
          <w:sz w:val="22"/>
          <w:szCs w:val="22"/>
        </w:rPr>
      </w:pPr>
      <w:r w:rsidRPr="00090CE3">
        <w:rPr>
          <w:sz w:val="22"/>
          <w:szCs w:val="22"/>
        </w:rPr>
        <w:t>di essere ammesso a partecipare alla procedura di mobilità volontaria per la copertura di n.</w:t>
      </w:r>
      <w:r>
        <w:rPr>
          <w:sz w:val="22"/>
          <w:szCs w:val="22"/>
        </w:rPr>
        <w:t xml:space="preserve"> 1 posto</w:t>
      </w:r>
      <w:r w:rsidRPr="00090CE3">
        <w:rPr>
          <w:sz w:val="22"/>
          <w:szCs w:val="22"/>
        </w:rPr>
        <w:t xml:space="preserve"> di Istruttore </w:t>
      </w:r>
      <w:r>
        <w:rPr>
          <w:sz w:val="22"/>
          <w:szCs w:val="22"/>
        </w:rPr>
        <w:t>Tecnico</w:t>
      </w:r>
      <w:r w:rsidRPr="00090CE3">
        <w:rPr>
          <w:sz w:val="22"/>
          <w:szCs w:val="22"/>
        </w:rPr>
        <w:t xml:space="preserve"> - Categoria C1 di accesso </w:t>
      </w:r>
      <w:r>
        <w:rPr>
          <w:sz w:val="22"/>
          <w:szCs w:val="22"/>
        </w:rPr>
        <w:t>-</w:t>
      </w:r>
      <w:r w:rsidRPr="00090CE3">
        <w:rPr>
          <w:sz w:val="22"/>
          <w:szCs w:val="22"/>
        </w:rPr>
        <w:t xml:space="preserve"> a tempo pieno e indeterminato, ai sensi dell’art.</w:t>
      </w:r>
      <w:r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>30 del D.</w:t>
      </w:r>
      <w:r>
        <w:rPr>
          <w:sz w:val="22"/>
          <w:szCs w:val="22"/>
        </w:rPr>
        <w:t xml:space="preserve"> </w:t>
      </w:r>
      <w:proofErr w:type="spellStart"/>
      <w:r w:rsidRPr="00090CE3">
        <w:rPr>
          <w:sz w:val="22"/>
          <w:szCs w:val="22"/>
        </w:rPr>
        <w:t>Lgs</w:t>
      </w:r>
      <w:proofErr w:type="spellEnd"/>
      <w:r w:rsidRPr="00090CE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>n.</w:t>
      </w:r>
      <w:r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 xml:space="preserve">165/2001. </w:t>
      </w:r>
    </w:p>
    <w:p w:rsidR="000A25F4" w:rsidRPr="00090CE3" w:rsidRDefault="000A25F4" w:rsidP="000A25F4">
      <w:pPr>
        <w:jc w:val="both"/>
        <w:rPr>
          <w:sz w:val="22"/>
          <w:szCs w:val="22"/>
        </w:rPr>
      </w:pPr>
      <w:r w:rsidRPr="00090CE3">
        <w:rPr>
          <w:sz w:val="22"/>
          <w:szCs w:val="22"/>
        </w:rPr>
        <w:t>All’uopo sotto la propria responsabilità, ai sensi degli artt.</w:t>
      </w:r>
      <w:r w:rsidR="005C0CA9"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>46 e 47 del D.P.R. n.</w:t>
      </w:r>
      <w:r w:rsidR="005C0CA9"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>445/2000 e consapevole delle sanzioni penali previste dall’art.</w:t>
      </w:r>
      <w:r w:rsidR="005C0CA9"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>76 del citato D.P.R. per le ipotesi di falsità e di dichiarazioni mendaci</w:t>
      </w:r>
    </w:p>
    <w:p w:rsidR="000A25F4" w:rsidRPr="00090CE3" w:rsidRDefault="000A25F4" w:rsidP="000A25F4">
      <w:pPr>
        <w:jc w:val="both"/>
        <w:rPr>
          <w:sz w:val="22"/>
          <w:szCs w:val="22"/>
        </w:rPr>
      </w:pPr>
    </w:p>
    <w:p w:rsidR="000A25F4" w:rsidRPr="00090CE3" w:rsidRDefault="000A25F4" w:rsidP="000A25F4">
      <w:pPr>
        <w:jc w:val="center"/>
        <w:rPr>
          <w:b/>
          <w:bCs/>
          <w:sz w:val="22"/>
          <w:szCs w:val="22"/>
        </w:rPr>
      </w:pPr>
      <w:r w:rsidRPr="00090CE3">
        <w:rPr>
          <w:b/>
          <w:bCs/>
          <w:sz w:val="22"/>
          <w:szCs w:val="22"/>
        </w:rPr>
        <w:t>dichiara</w:t>
      </w:r>
    </w:p>
    <w:p w:rsidR="000A25F4" w:rsidRPr="00090CE3" w:rsidRDefault="000A25F4" w:rsidP="000A25F4">
      <w:pPr>
        <w:jc w:val="center"/>
        <w:rPr>
          <w:b/>
          <w:bCs/>
          <w:sz w:val="22"/>
          <w:szCs w:val="22"/>
        </w:rPr>
      </w:pPr>
    </w:p>
    <w:p w:rsidR="000A25F4" w:rsidRPr="00090CE3" w:rsidRDefault="000A25F4" w:rsidP="000A25F4">
      <w:pPr>
        <w:jc w:val="center"/>
        <w:rPr>
          <w:b/>
          <w:bCs/>
          <w:sz w:val="22"/>
          <w:szCs w:val="22"/>
        </w:rPr>
      </w:pPr>
    </w:p>
    <w:p w:rsidR="000A25F4" w:rsidRPr="00090CE3" w:rsidRDefault="000A25F4" w:rsidP="000A25F4">
      <w:pPr>
        <w:pStyle w:val="rtf1BodyText"/>
        <w:numPr>
          <w:ilvl w:val="0"/>
          <w:numId w:val="31"/>
        </w:numPr>
        <w:rPr>
          <w:sz w:val="22"/>
          <w:szCs w:val="22"/>
        </w:rPr>
      </w:pPr>
      <w:r w:rsidRPr="00090CE3">
        <w:rPr>
          <w:sz w:val="22"/>
          <w:szCs w:val="22"/>
        </w:rPr>
        <w:t xml:space="preserve">di essere in possesso del seguente titolo di studio: </w:t>
      </w:r>
      <w:proofErr w:type="spellStart"/>
      <w:r w:rsidRPr="00090CE3">
        <w:rPr>
          <w:sz w:val="22"/>
          <w:szCs w:val="22"/>
        </w:rPr>
        <w:t>……………………………………………………</w:t>
      </w:r>
      <w:proofErr w:type="spellEnd"/>
      <w:r w:rsidRPr="00090CE3">
        <w:rPr>
          <w:sz w:val="22"/>
          <w:szCs w:val="22"/>
        </w:rPr>
        <w:t xml:space="preserve"> (</w:t>
      </w:r>
      <w:r w:rsidRPr="00090CE3">
        <w:rPr>
          <w:i/>
          <w:iCs/>
          <w:sz w:val="22"/>
          <w:szCs w:val="22"/>
        </w:rPr>
        <w:t>indicare: il titolo di studio posseduto; l’anno di conseguimento; l’Istituto presso cui è stato conseguito</w:t>
      </w:r>
      <w:r w:rsidRPr="00090CE3">
        <w:rPr>
          <w:sz w:val="22"/>
          <w:szCs w:val="22"/>
        </w:rPr>
        <w:t xml:space="preserve">) con la votazione di </w:t>
      </w:r>
      <w:proofErr w:type="spellStart"/>
      <w:r w:rsidRPr="00090CE3">
        <w:rPr>
          <w:sz w:val="22"/>
          <w:szCs w:val="22"/>
        </w:rPr>
        <w:t>……………</w:t>
      </w:r>
      <w:proofErr w:type="spellEnd"/>
      <w:r w:rsidRPr="00090CE3">
        <w:rPr>
          <w:sz w:val="22"/>
          <w:szCs w:val="22"/>
        </w:rPr>
        <w:t>;</w:t>
      </w:r>
    </w:p>
    <w:p w:rsidR="000A25F4" w:rsidRPr="00090CE3" w:rsidRDefault="000A25F4" w:rsidP="000A25F4">
      <w:pPr>
        <w:numPr>
          <w:ilvl w:val="0"/>
          <w:numId w:val="31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di essere dipendente a tempo pieno</w:t>
      </w:r>
      <w:r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 xml:space="preserve">e indeterminato presso </w:t>
      </w:r>
      <w:proofErr w:type="spellStart"/>
      <w:r w:rsidRPr="00090CE3">
        <w:rPr>
          <w:sz w:val="22"/>
          <w:szCs w:val="22"/>
        </w:rPr>
        <w:t>…………………………</w:t>
      </w:r>
      <w:proofErr w:type="spellEnd"/>
      <w:r w:rsidRPr="00090CE3">
        <w:rPr>
          <w:sz w:val="22"/>
          <w:szCs w:val="22"/>
        </w:rPr>
        <w:t xml:space="preserve"> (</w:t>
      </w:r>
      <w:r w:rsidRPr="00090CE3">
        <w:rPr>
          <w:i/>
          <w:sz w:val="22"/>
          <w:szCs w:val="22"/>
        </w:rPr>
        <w:t>indicare Amministrazione di appartenenza</w:t>
      </w:r>
      <w:r w:rsidRPr="00090CE3">
        <w:rPr>
          <w:sz w:val="22"/>
          <w:szCs w:val="22"/>
        </w:rPr>
        <w:t xml:space="preserve">), amministrazione soggetta a vincoli diretti e specifici in materia di assunzioni, e di essere inquadrato nel profilo professionale di </w:t>
      </w:r>
      <w:proofErr w:type="spellStart"/>
      <w:r w:rsidRPr="00090CE3">
        <w:rPr>
          <w:sz w:val="22"/>
          <w:szCs w:val="22"/>
        </w:rPr>
        <w:t>……….……</w:t>
      </w:r>
      <w:proofErr w:type="spellEnd"/>
      <w:r w:rsidRPr="00090CE3">
        <w:rPr>
          <w:sz w:val="22"/>
          <w:szCs w:val="22"/>
        </w:rPr>
        <w:t>..</w:t>
      </w:r>
      <w:proofErr w:type="spellStart"/>
      <w:r w:rsidRPr="00090CE3">
        <w:rPr>
          <w:sz w:val="22"/>
          <w:szCs w:val="22"/>
        </w:rPr>
        <w:t>……………</w:t>
      </w:r>
      <w:proofErr w:type="spellEnd"/>
      <w:r w:rsidRPr="00090CE3">
        <w:rPr>
          <w:sz w:val="22"/>
          <w:szCs w:val="22"/>
        </w:rPr>
        <w:t xml:space="preserve">; categoria C1 di accesso - Posizione economica </w:t>
      </w:r>
      <w:proofErr w:type="spellStart"/>
      <w:r w:rsidRPr="00090CE3">
        <w:rPr>
          <w:sz w:val="22"/>
          <w:szCs w:val="22"/>
        </w:rPr>
        <w:t>……</w:t>
      </w:r>
      <w:proofErr w:type="spellEnd"/>
      <w:r w:rsidRPr="00090CE3">
        <w:rPr>
          <w:sz w:val="22"/>
          <w:szCs w:val="22"/>
        </w:rPr>
        <w:t xml:space="preserve"> del Contratto </w:t>
      </w:r>
      <w:proofErr w:type="spellStart"/>
      <w:r w:rsidR="00631B17">
        <w:rPr>
          <w:sz w:val="22"/>
          <w:szCs w:val="22"/>
        </w:rPr>
        <w:t>…………</w:t>
      </w:r>
      <w:proofErr w:type="spellEnd"/>
      <w:r w:rsidR="00631B17">
        <w:rPr>
          <w:sz w:val="22"/>
          <w:szCs w:val="22"/>
        </w:rPr>
        <w:t xml:space="preserve">. </w:t>
      </w:r>
      <w:r w:rsidRPr="00090CE3">
        <w:rPr>
          <w:sz w:val="22"/>
          <w:szCs w:val="22"/>
        </w:rPr>
        <w:t xml:space="preserve">dal </w:t>
      </w:r>
      <w:proofErr w:type="spellStart"/>
      <w:r w:rsidRPr="00090CE3">
        <w:rPr>
          <w:sz w:val="22"/>
          <w:szCs w:val="22"/>
        </w:rPr>
        <w:t>……………</w:t>
      </w:r>
      <w:proofErr w:type="spellEnd"/>
      <w:r w:rsidRPr="00090CE3">
        <w:rPr>
          <w:sz w:val="22"/>
          <w:szCs w:val="22"/>
        </w:rPr>
        <w:t xml:space="preserve">; </w:t>
      </w:r>
    </w:p>
    <w:p w:rsidR="000A25F4" w:rsidRPr="00090CE3" w:rsidRDefault="000A25F4" w:rsidP="000A25F4">
      <w:pPr>
        <w:numPr>
          <w:ilvl w:val="0"/>
          <w:numId w:val="31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di aver maturato espe</w:t>
      </w:r>
      <w:r>
        <w:rPr>
          <w:sz w:val="22"/>
          <w:szCs w:val="22"/>
        </w:rPr>
        <w:t>rienza lavorativa a tempo pieno</w:t>
      </w:r>
      <w:r w:rsidRPr="00090CE3">
        <w:rPr>
          <w:sz w:val="22"/>
          <w:szCs w:val="22"/>
        </w:rPr>
        <w:t xml:space="preserve"> e indeterminato nella categoria e profilo professionale del posto da ricoprire, di anni </w:t>
      </w:r>
      <w:proofErr w:type="spellStart"/>
      <w:r w:rsidRPr="00090CE3">
        <w:rPr>
          <w:sz w:val="22"/>
          <w:szCs w:val="22"/>
        </w:rPr>
        <w:t>……</w:t>
      </w:r>
      <w:proofErr w:type="spellEnd"/>
      <w:r w:rsidRPr="00090CE3">
        <w:rPr>
          <w:sz w:val="22"/>
          <w:szCs w:val="22"/>
        </w:rPr>
        <w:t xml:space="preserve">.. dal </w:t>
      </w:r>
      <w:proofErr w:type="spellStart"/>
      <w:r w:rsidRPr="00090CE3">
        <w:rPr>
          <w:sz w:val="22"/>
          <w:szCs w:val="22"/>
        </w:rPr>
        <w:t>…………</w:t>
      </w:r>
      <w:proofErr w:type="spellEnd"/>
      <w:r w:rsidRPr="00090CE3">
        <w:rPr>
          <w:sz w:val="22"/>
          <w:szCs w:val="22"/>
        </w:rPr>
        <w:t xml:space="preserve">.. al </w:t>
      </w:r>
      <w:proofErr w:type="spellStart"/>
      <w:r w:rsidRPr="00090CE3">
        <w:rPr>
          <w:sz w:val="22"/>
          <w:szCs w:val="22"/>
        </w:rPr>
        <w:t>…………</w:t>
      </w:r>
      <w:proofErr w:type="spellEnd"/>
      <w:r w:rsidRPr="00090CE3">
        <w:rPr>
          <w:sz w:val="22"/>
          <w:szCs w:val="22"/>
        </w:rPr>
        <w:t>.. come dettagliato nell'allegato curriculum;</w:t>
      </w:r>
    </w:p>
    <w:p w:rsidR="000A25F4" w:rsidRPr="00090CE3" w:rsidRDefault="000A25F4" w:rsidP="000A25F4">
      <w:pPr>
        <w:numPr>
          <w:ilvl w:val="0"/>
          <w:numId w:val="31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di non avere</w:t>
      </w:r>
      <w:r w:rsidRPr="000028C4">
        <w:rPr>
          <w:sz w:val="22"/>
          <w:szCs w:val="22"/>
        </w:rPr>
        <w:t xml:space="preserve"> procedure disciplinari, conclusesi con sanzione (con esclusione del rimprovero scritto e verbale), nel corso degli ultimi 24 mesi precedenti la data di pubbl</w:t>
      </w:r>
      <w:r>
        <w:rPr>
          <w:sz w:val="22"/>
          <w:szCs w:val="22"/>
        </w:rPr>
        <w:t>icazione del bando e non avere</w:t>
      </w:r>
      <w:r w:rsidRPr="000028C4">
        <w:rPr>
          <w:sz w:val="22"/>
          <w:szCs w:val="22"/>
        </w:rPr>
        <w:t xml:space="preserve"> procedimenti disciplinari in corso</w:t>
      </w:r>
      <w:r w:rsidRPr="00090CE3">
        <w:rPr>
          <w:sz w:val="22"/>
          <w:szCs w:val="22"/>
        </w:rPr>
        <w:t>;</w:t>
      </w:r>
    </w:p>
    <w:p w:rsidR="000A25F4" w:rsidRPr="00090CE3" w:rsidRDefault="000A25F4" w:rsidP="000A25F4">
      <w:pPr>
        <w:numPr>
          <w:ilvl w:val="0"/>
          <w:numId w:val="31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di non aver riportato condanne penali e di non avere procedimenti penali in corso;</w:t>
      </w:r>
    </w:p>
    <w:p w:rsidR="000A25F4" w:rsidRPr="00090CE3" w:rsidRDefault="000A25F4" w:rsidP="000A25F4">
      <w:pPr>
        <w:numPr>
          <w:ilvl w:val="0"/>
          <w:numId w:val="31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di avere la seguente situazione familiare:</w:t>
      </w:r>
    </w:p>
    <w:p w:rsidR="000A25F4" w:rsidRPr="00090CE3" w:rsidRDefault="000A25F4" w:rsidP="000A25F4">
      <w:pPr>
        <w:ind w:left="36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……………………………………………………………………………………………………………………………………………….………………………………..…………………………………….………………. (</w:t>
      </w:r>
      <w:r w:rsidRPr="00090CE3">
        <w:rPr>
          <w:i/>
          <w:sz w:val="22"/>
          <w:szCs w:val="22"/>
        </w:rPr>
        <w:t>indicare il numero dei figli minorenni o maggiorenni a carico e l'eventuale motivo a base della richiesta di trasferimento</w:t>
      </w:r>
      <w:r w:rsidRPr="00090CE3">
        <w:rPr>
          <w:sz w:val="22"/>
          <w:szCs w:val="22"/>
        </w:rPr>
        <w:t>)</w:t>
      </w:r>
      <w:r w:rsidR="00896DDA">
        <w:rPr>
          <w:sz w:val="22"/>
          <w:szCs w:val="22"/>
        </w:rPr>
        <w:t>;</w:t>
      </w:r>
    </w:p>
    <w:p w:rsidR="000A25F4" w:rsidRPr="00090CE3" w:rsidRDefault="000A25F4" w:rsidP="000A25F4">
      <w:pPr>
        <w:numPr>
          <w:ilvl w:val="0"/>
          <w:numId w:val="31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 xml:space="preserve">di essere in possesso degli ulteriori requisiti e dell’esperienza professionale specifica nelle materie indicate nella descrizione analitica, del profilo di selezione per cui si concorre, come </w:t>
      </w:r>
      <w:r w:rsidRPr="00090CE3">
        <w:rPr>
          <w:sz w:val="22"/>
          <w:szCs w:val="22"/>
        </w:rPr>
        <w:lastRenderedPageBreak/>
        <w:t>analiticamente evidenziato nell’allegato curriculum, con indicazione della tipologia di incarichi, dei provvedimenti formali di conferimento e dei relativi riferimenti temporali;</w:t>
      </w:r>
    </w:p>
    <w:p w:rsidR="000A25F4" w:rsidRPr="00090CE3" w:rsidRDefault="000A25F4" w:rsidP="000A25F4">
      <w:pPr>
        <w:numPr>
          <w:ilvl w:val="0"/>
          <w:numId w:val="31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di essere a conoscenza delle sanzioni penali di cui all’art.</w:t>
      </w:r>
      <w:r w:rsidR="005C0CA9"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>76 del D.P.R. 28/12/2000 n.</w:t>
      </w:r>
      <w:r w:rsidR="005C0CA9"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>445 in caso di dichiarazioni mendaci;</w:t>
      </w:r>
    </w:p>
    <w:p w:rsidR="000A25F4" w:rsidRPr="00090CE3" w:rsidRDefault="000A25F4" w:rsidP="000A25F4">
      <w:pPr>
        <w:numPr>
          <w:ilvl w:val="0"/>
          <w:numId w:val="31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di autorizzare, ai sensi del D.</w:t>
      </w:r>
      <w:r w:rsidR="005C0CA9">
        <w:rPr>
          <w:sz w:val="22"/>
          <w:szCs w:val="22"/>
        </w:rPr>
        <w:t xml:space="preserve"> </w:t>
      </w:r>
      <w:proofErr w:type="spellStart"/>
      <w:r w:rsidRPr="00090CE3">
        <w:rPr>
          <w:sz w:val="22"/>
          <w:szCs w:val="22"/>
        </w:rPr>
        <w:t>Lgs</w:t>
      </w:r>
      <w:proofErr w:type="spellEnd"/>
      <w:r w:rsidRPr="00090CE3">
        <w:rPr>
          <w:sz w:val="22"/>
          <w:szCs w:val="22"/>
        </w:rPr>
        <w:t>.</w:t>
      </w:r>
      <w:r w:rsidR="005C0CA9"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>30/06/2003 n.</w:t>
      </w:r>
      <w:r w:rsidR="005C0CA9"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>196, l’utilizzo dei propri dati personali;</w:t>
      </w:r>
    </w:p>
    <w:p w:rsidR="000A25F4" w:rsidRPr="00090CE3" w:rsidRDefault="000A25F4" w:rsidP="000A25F4">
      <w:pPr>
        <w:numPr>
          <w:ilvl w:val="0"/>
          <w:numId w:val="31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di autorizzare la pubblicazione del proprio nominativo sul sito internet del Comune di Alberobello per comunicazioni inerenti il presente avviso;</w:t>
      </w:r>
    </w:p>
    <w:p w:rsidR="000A25F4" w:rsidRPr="00090CE3" w:rsidRDefault="000A25F4" w:rsidP="000A25F4">
      <w:pPr>
        <w:numPr>
          <w:ilvl w:val="0"/>
          <w:numId w:val="31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di aver preso visione del Regolamento per la disciplina della Mobilità volontaria di cui alla delibera di Giunta Comunale n.</w:t>
      </w:r>
      <w:r w:rsidR="005C0CA9"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>53 del 11/06/2014;</w:t>
      </w:r>
    </w:p>
    <w:p w:rsidR="000A25F4" w:rsidRPr="00090CE3" w:rsidRDefault="000A25F4" w:rsidP="000A25F4">
      <w:pPr>
        <w:numPr>
          <w:ilvl w:val="0"/>
          <w:numId w:val="31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di accettare incondizionatamente tutte le norme previste nel presente avviso e nel predetto Regolamento.</w:t>
      </w:r>
    </w:p>
    <w:p w:rsidR="000A25F4" w:rsidRPr="00090CE3" w:rsidRDefault="000A25F4" w:rsidP="000A25F4">
      <w:pPr>
        <w:jc w:val="both"/>
        <w:rPr>
          <w:sz w:val="22"/>
          <w:szCs w:val="22"/>
        </w:rPr>
      </w:pPr>
    </w:p>
    <w:p w:rsidR="000A25F4" w:rsidRPr="00090CE3" w:rsidRDefault="000A25F4" w:rsidP="000A25F4">
      <w:pPr>
        <w:jc w:val="both"/>
        <w:rPr>
          <w:sz w:val="22"/>
          <w:szCs w:val="22"/>
        </w:rPr>
      </w:pPr>
      <w:r w:rsidRPr="00090CE3">
        <w:rPr>
          <w:sz w:val="22"/>
          <w:szCs w:val="22"/>
        </w:rPr>
        <w:t>Si allega:</w:t>
      </w:r>
    </w:p>
    <w:p w:rsidR="000A25F4" w:rsidRPr="00090CE3" w:rsidRDefault="000A25F4" w:rsidP="000A25F4">
      <w:pPr>
        <w:numPr>
          <w:ilvl w:val="0"/>
          <w:numId w:val="25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curriculum vitae</w:t>
      </w:r>
      <w:r>
        <w:rPr>
          <w:sz w:val="22"/>
          <w:szCs w:val="22"/>
        </w:rPr>
        <w:t xml:space="preserve"> datato e sottoscritto</w:t>
      </w:r>
      <w:r w:rsidRPr="00090CE3">
        <w:rPr>
          <w:sz w:val="22"/>
          <w:szCs w:val="22"/>
        </w:rPr>
        <w:t>;</w:t>
      </w:r>
    </w:p>
    <w:p w:rsidR="000A25F4" w:rsidRPr="00090CE3" w:rsidRDefault="000A25F4" w:rsidP="000A25F4">
      <w:pPr>
        <w:numPr>
          <w:ilvl w:val="0"/>
          <w:numId w:val="25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fotocopia del documento di identità in corso di validità;</w:t>
      </w:r>
    </w:p>
    <w:p w:rsidR="000A25F4" w:rsidRPr="00090CE3" w:rsidRDefault="000A25F4" w:rsidP="000A25F4">
      <w:pPr>
        <w:numPr>
          <w:ilvl w:val="0"/>
          <w:numId w:val="25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eventuale </w:t>
      </w:r>
      <w:r w:rsidRPr="00090CE3">
        <w:rPr>
          <w:sz w:val="22"/>
          <w:szCs w:val="22"/>
        </w:rPr>
        <w:t>nulla osta incondizionato dell’amministrazione di appartenenza.</w:t>
      </w:r>
    </w:p>
    <w:p w:rsidR="000A25F4" w:rsidRPr="00090CE3" w:rsidRDefault="000A25F4" w:rsidP="000A25F4">
      <w:pPr>
        <w:jc w:val="both"/>
        <w:rPr>
          <w:sz w:val="22"/>
          <w:szCs w:val="22"/>
        </w:rPr>
      </w:pPr>
    </w:p>
    <w:p w:rsidR="000A25F4" w:rsidRPr="00090CE3" w:rsidRDefault="000A25F4" w:rsidP="000A25F4">
      <w:pPr>
        <w:jc w:val="both"/>
        <w:rPr>
          <w:sz w:val="22"/>
          <w:szCs w:val="22"/>
        </w:rPr>
      </w:pPr>
      <w:r w:rsidRPr="00090CE3">
        <w:rPr>
          <w:sz w:val="22"/>
          <w:szCs w:val="22"/>
        </w:rPr>
        <w:t>… lì …</w:t>
      </w:r>
    </w:p>
    <w:p w:rsidR="000A25F4" w:rsidRPr="00090CE3" w:rsidRDefault="000A25F4" w:rsidP="000A25F4">
      <w:pPr>
        <w:jc w:val="both"/>
        <w:rPr>
          <w:sz w:val="22"/>
          <w:szCs w:val="22"/>
        </w:rPr>
      </w:pPr>
      <w:r w:rsidRPr="00090CE3">
        <w:rPr>
          <w:sz w:val="22"/>
          <w:szCs w:val="22"/>
        </w:rPr>
        <w:tab/>
      </w:r>
      <w:r w:rsidRPr="00090CE3">
        <w:rPr>
          <w:sz w:val="22"/>
          <w:szCs w:val="22"/>
        </w:rPr>
        <w:tab/>
      </w:r>
      <w:r w:rsidRPr="00090CE3">
        <w:rPr>
          <w:sz w:val="22"/>
          <w:szCs w:val="22"/>
        </w:rPr>
        <w:tab/>
      </w:r>
      <w:r w:rsidRPr="00090CE3">
        <w:rPr>
          <w:sz w:val="22"/>
          <w:szCs w:val="22"/>
        </w:rPr>
        <w:tab/>
      </w:r>
      <w:r w:rsidRPr="00090CE3">
        <w:rPr>
          <w:sz w:val="22"/>
          <w:szCs w:val="22"/>
        </w:rPr>
        <w:tab/>
      </w:r>
      <w:r w:rsidRPr="00090CE3">
        <w:rPr>
          <w:sz w:val="22"/>
          <w:szCs w:val="22"/>
        </w:rPr>
        <w:tab/>
      </w:r>
      <w:r w:rsidRPr="00090CE3">
        <w:rPr>
          <w:sz w:val="22"/>
          <w:szCs w:val="22"/>
        </w:rPr>
        <w:tab/>
      </w:r>
      <w:r w:rsidRPr="00090CE3">
        <w:rPr>
          <w:sz w:val="22"/>
          <w:szCs w:val="22"/>
        </w:rPr>
        <w:tab/>
      </w:r>
      <w:r w:rsidRPr="00090CE3">
        <w:rPr>
          <w:sz w:val="22"/>
          <w:szCs w:val="22"/>
        </w:rPr>
        <w:tab/>
      </w:r>
      <w:r w:rsidRPr="00090CE3">
        <w:rPr>
          <w:sz w:val="22"/>
          <w:szCs w:val="22"/>
        </w:rPr>
        <w:tab/>
        <w:t>In fede</w:t>
      </w:r>
    </w:p>
    <w:p w:rsidR="000A25F4" w:rsidRPr="00090CE3" w:rsidRDefault="000A25F4" w:rsidP="000A25F4">
      <w:pPr>
        <w:rPr>
          <w:sz w:val="22"/>
          <w:szCs w:val="22"/>
        </w:rPr>
      </w:pPr>
    </w:p>
    <w:p w:rsidR="000A25F4" w:rsidRPr="00090CE3" w:rsidRDefault="000A25F4" w:rsidP="000A25F4">
      <w:pPr>
        <w:pStyle w:val="rtf1BodyText"/>
        <w:ind w:left="360"/>
        <w:rPr>
          <w:sz w:val="22"/>
          <w:szCs w:val="22"/>
        </w:rPr>
      </w:pPr>
    </w:p>
    <w:p w:rsidR="0082689B" w:rsidRPr="00CC06A4" w:rsidRDefault="0082689B" w:rsidP="00D76E68">
      <w:pPr>
        <w:pStyle w:val="rtf1heading1"/>
        <w:jc w:val="right"/>
        <w:rPr>
          <w:szCs w:val="22"/>
        </w:rPr>
      </w:pPr>
    </w:p>
    <w:sectPr w:rsidR="0082689B" w:rsidRPr="00CC06A4" w:rsidSect="0082689B">
      <w:headerReference w:type="default" r:id="rId8"/>
      <w:footerReference w:type="default" r:id="rId9"/>
      <w:pgSz w:w="11906" w:h="16838" w:code="9"/>
      <w:pgMar w:top="1384" w:right="1646" w:bottom="1418" w:left="1440" w:header="16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E4" w:rsidRDefault="00A859E4">
      <w:r>
        <w:separator/>
      </w:r>
    </w:p>
  </w:endnote>
  <w:endnote w:type="continuationSeparator" w:id="0">
    <w:p w:rsidR="00A859E4" w:rsidRDefault="00A85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C5" w:rsidRDefault="009D33E4">
    <w:pPr>
      <w:pStyle w:val="Pidipagina"/>
      <w:jc w:val="center"/>
      <w:rPr>
        <w:rFonts w:ascii="Garamond" w:hAnsi="Garamond"/>
        <w:sz w:val="18"/>
      </w:rPr>
    </w:pPr>
    <w:r w:rsidRPr="009D33E4">
      <w:rPr>
        <w:rFonts w:ascii="Garamond" w:hAnsi="Garamond"/>
        <w:noProof/>
        <w:sz w:val="20"/>
      </w:rPr>
      <w:pict>
        <v:line id="_x0000_s1035" style="position:absolute;left:0;text-align:left;flip:y;z-index:251656704" from="-6.3pt,9.95pt" to="483.3pt,9.95pt" o:allowincell="f" strokecolor="#969696"/>
      </w:pict>
    </w:r>
    <w:r w:rsidR="00AF5BC5">
      <w:rPr>
        <w:rFonts w:ascii="Garamond" w:hAnsi="Garamond"/>
        <w:sz w:val="20"/>
      </w:rPr>
      <w:br/>
    </w:r>
    <w:r w:rsidR="00AF5BC5">
      <w:rPr>
        <w:rFonts w:ascii="Garamond" w:hAnsi="Garamond"/>
        <w:sz w:val="18"/>
      </w:rPr>
      <w:t xml:space="preserve">Piazza del Popolo, </w:t>
    </w:r>
    <w:r w:rsidR="00CC06A4">
      <w:rPr>
        <w:rFonts w:ascii="Garamond" w:hAnsi="Garamond"/>
        <w:sz w:val="18"/>
      </w:rPr>
      <w:t xml:space="preserve">31 – </w:t>
    </w:r>
    <w:proofErr w:type="spellStart"/>
    <w:r w:rsidR="00CC06A4">
      <w:rPr>
        <w:rFonts w:ascii="Garamond" w:hAnsi="Garamond"/>
        <w:sz w:val="18"/>
      </w:rPr>
      <w:t>Cap</w:t>
    </w:r>
    <w:proofErr w:type="spellEnd"/>
    <w:r w:rsidR="00CC06A4">
      <w:rPr>
        <w:rFonts w:ascii="Garamond" w:hAnsi="Garamond"/>
        <w:sz w:val="18"/>
      </w:rPr>
      <w:t xml:space="preserve"> 70011 Tel. .080 4036238</w:t>
    </w:r>
    <w:r w:rsidR="00AF5BC5">
      <w:rPr>
        <w:rFonts w:ascii="Garamond" w:hAnsi="Garamond"/>
        <w:sz w:val="18"/>
      </w:rPr>
      <w:t xml:space="preserve"> Fax  080 4325706</w:t>
    </w:r>
  </w:p>
  <w:p w:rsidR="00AF5BC5" w:rsidRDefault="00AF5BC5">
    <w:pPr>
      <w:pStyle w:val="Pidipa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e-mail: </w:t>
    </w:r>
    <w:hyperlink r:id="rId1" w:history="1">
      <w:r>
        <w:rPr>
          <w:rStyle w:val="Collegamentoipertestuale"/>
          <w:rFonts w:ascii="Garamond" w:hAnsi="Garamond"/>
          <w:sz w:val="18"/>
        </w:rPr>
        <w:t>settorepersonale@</w:t>
      </w:r>
      <w:bookmarkStart w:id="8" w:name="_Hlt233683234"/>
      <w:r>
        <w:rPr>
          <w:rStyle w:val="Collegamentoipertestuale"/>
          <w:rFonts w:ascii="Garamond" w:hAnsi="Garamond"/>
          <w:sz w:val="18"/>
        </w:rPr>
        <w:t>c</w:t>
      </w:r>
      <w:bookmarkEnd w:id="8"/>
      <w:r>
        <w:rPr>
          <w:rStyle w:val="Collegamentoipertestuale"/>
          <w:rFonts w:ascii="Garamond" w:hAnsi="Garamond"/>
          <w:sz w:val="18"/>
        </w:rPr>
        <w:t>omune.alberobello.ba.it</w:t>
      </w:r>
    </w:hyperlink>
    <w:r>
      <w:rPr>
        <w:rFonts w:ascii="Garamond" w:hAnsi="Garamond"/>
        <w:sz w:val="18"/>
      </w:rPr>
      <w:t xml:space="preserve"> - </w:t>
    </w:r>
    <w:r w:rsidRPr="006F1F85">
      <w:rPr>
        <w:sz w:val="18"/>
        <w:szCs w:val="18"/>
      </w:rPr>
      <w:t>http://www.comune</w:t>
    </w:r>
    <w:r w:rsidR="00896DDA">
      <w:rPr>
        <w:sz w:val="18"/>
        <w:szCs w:val="18"/>
      </w:rPr>
      <w:t>.alberobello.</w:t>
    </w:r>
    <w:r w:rsidRPr="006F1F85">
      <w:rPr>
        <w:sz w:val="18"/>
        <w:szCs w:val="18"/>
      </w:rPr>
      <w:t>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E4" w:rsidRDefault="00A859E4">
      <w:r>
        <w:separator/>
      </w:r>
    </w:p>
  </w:footnote>
  <w:footnote w:type="continuationSeparator" w:id="0">
    <w:p w:rsidR="00A859E4" w:rsidRDefault="00A85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1E0"/>
    </w:tblPr>
    <w:tblGrid>
      <w:gridCol w:w="5940"/>
      <w:gridCol w:w="3780"/>
    </w:tblGrid>
    <w:tr w:rsidR="00AF5BC5">
      <w:trPr>
        <w:trHeight w:val="2343"/>
      </w:trPr>
      <w:tc>
        <w:tcPr>
          <w:tcW w:w="5940" w:type="dxa"/>
        </w:tcPr>
        <w:p w:rsidR="00AF5BC5" w:rsidRDefault="009D33E4">
          <w:pPr>
            <w:ind w:right="-596"/>
            <w:jc w:val="center"/>
            <w:rPr>
              <w:rFonts w:ascii="Garamond" w:hAnsi="Garamond"/>
              <w:sz w:val="16"/>
            </w:rPr>
          </w:pPr>
          <w:r>
            <w:rPr>
              <w:rFonts w:ascii="Garamond" w:hAnsi="Garamond"/>
              <w:noProof/>
              <w:sz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382.5pt;margin-top:71pt;width:93.6pt;height:36pt;z-index:251657728" o:allowincell="f" strokecolor="white">
                <v:textbox style="mso-next-textbox:#_x0000_s1036">
                  <w:txbxContent>
                    <w:p w:rsidR="00AF5BC5" w:rsidRDefault="00AF5BC5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 Trulli di Alberobello</w:t>
                      </w:r>
                    </w:p>
                    <w:p w:rsidR="00AF5BC5" w:rsidRDefault="00AF5BC5">
                      <w:pPr>
                        <w:rPr>
                          <w:rFonts w:eastAsia="Batang"/>
                        </w:rPr>
                      </w:pPr>
                      <w:r>
                        <w:rPr>
                          <w:sz w:val="14"/>
                        </w:rPr>
                        <w:t xml:space="preserve"> 1996 - Iscritti sulla</w:t>
                      </w:r>
                      <w:r>
                        <w:t xml:space="preserve"> </w:t>
                      </w:r>
                      <w:r>
                        <w:rPr>
                          <w:sz w:val="14"/>
                        </w:rPr>
                        <w:t>lista del Patrimonio Mondiale</w:t>
                      </w:r>
                    </w:p>
                  </w:txbxContent>
                </v:textbox>
              </v:shape>
            </w:pict>
          </w:r>
          <w:r>
            <w:rPr>
              <w:rFonts w:ascii="Garamond" w:hAnsi="Garamond"/>
              <w:noProof/>
              <w:sz w:val="16"/>
            </w:rPr>
            <w:pict>
              <v:shape id="_x0000_s1037" type="#_x0000_t202" style="position:absolute;left:0;text-align:left;margin-left:288.9pt;margin-top:71pt;width:93.6pt;height:36pt;z-index:251658752" o:allowincell="f" filled="f" strokecolor="white">
                <v:textbox style="mso-next-textbox:#_x0000_s1037">
                  <w:txbxContent>
                    <w:p w:rsidR="00AF5BC5" w:rsidRPr="00E64B29" w:rsidRDefault="00AF5BC5">
                      <w:pPr>
                        <w:pStyle w:val="Titolo1"/>
                        <w:jc w:val="right"/>
                        <w:rPr>
                          <w:b w:val="0"/>
                          <w:sz w:val="14"/>
                          <w:lang w:val="en-GB"/>
                        </w:rPr>
                      </w:pPr>
                      <w:r>
                        <w:rPr>
                          <w:b w:val="0"/>
                          <w:sz w:val="14"/>
                          <w:lang w:val="en-GB"/>
                        </w:rPr>
                        <w:t xml:space="preserve">United Nations Educational, Scientific </w:t>
                      </w:r>
                      <w:r w:rsidRPr="00E64B29">
                        <w:rPr>
                          <w:b w:val="0"/>
                          <w:sz w:val="14"/>
                          <w:lang w:val="en-GB"/>
                        </w:rPr>
                        <w:t>Cultural Organization</w:t>
                      </w:r>
                    </w:p>
                    <w:p w:rsidR="00AF5BC5" w:rsidRPr="00E64B29" w:rsidRDefault="00AF5BC5">
                      <w:pPr>
                        <w:rPr>
                          <w:lang w:val="en-GB"/>
                        </w:rPr>
                      </w:pPr>
                    </w:p>
                    <w:p w:rsidR="00AF5BC5" w:rsidRPr="00E64B29" w:rsidRDefault="00AF5BC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AF5BC5">
            <w:rPr>
              <w:rFonts w:ascii="Garamond" w:hAnsi="Garamond"/>
              <w:sz w:val="16"/>
            </w:rPr>
            <w:t xml:space="preserve">                                   </w:t>
          </w:r>
        </w:p>
        <w:p w:rsidR="00AF5BC5" w:rsidRDefault="00AF5BC5">
          <w:pPr>
            <w:pStyle w:val="Titolo3"/>
            <w:ind w:right="-595"/>
            <w:rPr>
              <w:sz w:val="21"/>
            </w:rPr>
          </w:pPr>
          <w:r>
            <w:rPr>
              <w:sz w:val="21"/>
            </w:rPr>
            <w:t xml:space="preserve">                              </w:t>
          </w:r>
          <w:bookmarkStart w:id="0" w:name="_MON_1304974485"/>
          <w:bookmarkStart w:id="1" w:name="_MON_1299320248"/>
          <w:bookmarkEnd w:id="0"/>
          <w:bookmarkEnd w:id="1"/>
          <w:bookmarkStart w:id="2" w:name="_MON_1299321255"/>
          <w:bookmarkEnd w:id="2"/>
          <w:r w:rsidRPr="006A221B">
            <w:rPr>
              <w:sz w:val="21"/>
            </w:rPr>
            <w:object w:dxaOrig="1171" w:dyaOrig="11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65pt;height:55.65pt" o:ole="" fillcolor="window">
                <v:imagedata r:id="rId1" o:title=""/>
              </v:shape>
              <o:OLEObject Type="Embed" ProgID="Word.Picture.8" ShapeID="_x0000_i1025" DrawAspect="Content" ObjectID="_1721627534" r:id="rId2"/>
            </w:object>
          </w:r>
        </w:p>
        <w:p w:rsidR="00AF5BC5" w:rsidRDefault="00AF5BC5">
          <w:pPr>
            <w:pStyle w:val="Titolo3"/>
            <w:rPr>
              <w:sz w:val="48"/>
            </w:rPr>
          </w:pPr>
          <w:r>
            <w:rPr>
              <w:sz w:val="48"/>
            </w:rPr>
            <w:t>Comune di Alberobello</w:t>
          </w:r>
        </w:p>
        <w:p w:rsidR="00AF5BC5" w:rsidRDefault="00AF5BC5">
          <w:pPr>
            <w:rPr>
              <w:sz w:val="22"/>
            </w:rPr>
          </w:pPr>
          <w:r>
            <w:rPr>
              <w:sz w:val="22"/>
            </w:rPr>
            <w:t xml:space="preserve">                           Provincia di Bari</w:t>
          </w:r>
        </w:p>
        <w:p w:rsidR="00AF5BC5" w:rsidRDefault="00AF5BC5">
          <w:pPr>
            <w:rPr>
              <w:i/>
            </w:rPr>
          </w:pPr>
          <w:r>
            <w:rPr>
              <w:sz w:val="22"/>
            </w:rPr>
            <w:t xml:space="preserve">               </w:t>
          </w:r>
          <w:r>
            <w:rPr>
              <w:i/>
              <w:sz w:val="22"/>
            </w:rPr>
            <w:t>Servizio Gestione Risorse Umane</w:t>
          </w:r>
        </w:p>
        <w:p w:rsidR="00AF5BC5" w:rsidRDefault="00AF5BC5">
          <w:pPr>
            <w:pStyle w:val="Titolo4"/>
            <w:rPr>
              <w:sz w:val="2"/>
            </w:rPr>
          </w:pPr>
          <w:r>
            <w:rPr>
              <w:sz w:val="22"/>
            </w:rPr>
            <w:t xml:space="preserve">           </w:t>
          </w:r>
        </w:p>
      </w:tc>
      <w:bookmarkStart w:id="3" w:name="_MON_1307426165"/>
      <w:bookmarkStart w:id="4" w:name="_MON_1307426234"/>
      <w:bookmarkStart w:id="5" w:name="_MON_1307426296"/>
      <w:bookmarkStart w:id="6" w:name="_MON_1307425863"/>
      <w:bookmarkEnd w:id="3"/>
      <w:bookmarkEnd w:id="4"/>
      <w:bookmarkEnd w:id="5"/>
      <w:bookmarkEnd w:id="6"/>
      <w:bookmarkStart w:id="7" w:name="_MON_1307425972"/>
      <w:bookmarkEnd w:id="7"/>
      <w:tc>
        <w:tcPr>
          <w:tcW w:w="3780" w:type="dxa"/>
          <w:tcBorders>
            <w:left w:val="nil"/>
          </w:tcBorders>
        </w:tcPr>
        <w:p w:rsidR="00AF5BC5" w:rsidRDefault="00AF5BC5">
          <w:pPr>
            <w:rPr>
              <w:rFonts w:eastAsia="Batang"/>
              <w:sz w:val="16"/>
            </w:rPr>
          </w:pPr>
          <w:r w:rsidRPr="006A221B">
            <w:rPr>
              <w:rFonts w:eastAsia="Batang"/>
              <w:color w:val="C0C0C0"/>
              <w:sz w:val="22"/>
            </w:rPr>
            <w:object w:dxaOrig="3260" w:dyaOrig="1589">
              <v:shape id="_x0000_i1026" type="#_x0000_t75" style="width:163.35pt;height:79.25pt" o:ole="" fillcolor="window">
                <v:imagedata r:id="rId3" o:title="" blacklevel="9830f" grayscale="t"/>
              </v:shape>
              <o:OLEObject Type="Embed" ProgID="Word.Picture.8" ShapeID="_x0000_i1026" DrawAspect="Content" ObjectID="_1721627535" r:id="rId4"/>
            </w:object>
          </w:r>
        </w:p>
        <w:p w:rsidR="00AF5BC5" w:rsidRDefault="00AF5BC5">
          <w:pPr>
            <w:jc w:val="center"/>
            <w:rPr>
              <w:rFonts w:eastAsia="Batang"/>
              <w:sz w:val="22"/>
            </w:rPr>
          </w:pPr>
        </w:p>
      </w:tc>
    </w:tr>
  </w:tbl>
  <w:p w:rsidR="00AF5BC5" w:rsidRDefault="00AF5BC5">
    <w:pPr>
      <w:pStyle w:val="Intestazion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201" w:hanging="360"/>
      </w:pPr>
      <w:rPr>
        <w:rFonts w:ascii="Times New Roman" w:hAnsi="Times New Roman" w:cs="Symbol" w:hint="default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3">
    <w:nsid w:val="01636664"/>
    <w:multiLevelType w:val="hybridMultilevel"/>
    <w:tmpl w:val="8C7AB4B4"/>
    <w:lvl w:ilvl="0" w:tplc="F412029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2F1E3F"/>
    <w:multiLevelType w:val="hybridMultilevel"/>
    <w:tmpl w:val="82F218B4"/>
    <w:lvl w:ilvl="0" w:tplc="0ABC22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CA7C69"/>
    <w:multiLevelType w:val="hybridMultilevel"/>
    <w:tmpl w:val="7E5AB9E0"/>
    <w:lvl w:ilvl="0" w:tplc="4368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E738D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086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C6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8E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B82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EC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A03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36F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C120EA"/>
    <w:multiLevelType w:val="hybridMultilevel"/>
    <w:tmpl w:val="E56ABE42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A3DAD"/>
    <w:multiLevelType w:val="hybridMultilevel"/>
    <w:tmpl w:val="A8E6F372"/>
    <w:lvl w:ilvl="0" w:tplc="6F661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2C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48A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6C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8A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26F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88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4A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545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F91B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3C927287"/>
    <w:multiLevelType w:val="hybridMultilevel"/>
    <w:tmpl w:val="D26618DC"/>
    <w:lvl w:ilvl="0" w:tplc="A560C818">
      <w:start w:val="1"/>
      <w:numFmt w:val="decimal"/>
      <w:lvlText w:val="%1)"/>
      <w:lvlJc w:val="left"/>
      <w:pPr>
        <w:ind w:left="603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1049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7CE654C"/>
    <w:multiLevelType w:val="singleLevel"/>
    <w:tmpl w:val="ACBC2E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D497755"/>
    <w:multiLevelType w:val="hybridMultilevel"/>
    <w:tmpl w:val="86C23D98"/>
    <w:lvl w:ilvl="0" w:tplc="81028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0C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88F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21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20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AEA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80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A98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08B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502A26"/>
    <w:multiLevelType w:val="hybridMultilevel"/>
    <w:tmpl w:val="895C0086"/>
    <w:lvl w:ilvl="0" w:tplc="69AC834E">
      <w:start w:val="1"/>
      <w:numFmt w:val="decimal"/>
      <w:lvlText w:val="%1."/>
      <w:lvlJc w:val="left"/>
      <w:pPr>
        <w:ind w:left="82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43" w:hanging="360"/>
      </w:pPr>
    </w:lvl>
    <w:lvl w:ilvl="2" w:tplc="0410001B" w:tentative="1">
      <w:start w:val="1"/>
      <w:numFmt w:val="lowerRoman"/>
      <w:lvlText w:val="%3."/>
      <w:lvlJc w:val="right"/>
      <w:pPr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4">
    <w:nsid w:val="68107173"/>
    <w:multiLevelType w:val="singleLevel"/>
    <w:tmpl w:val="57442B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684B449E"/>
    <w:multiLevelType w:val="hybridMultilevel"/>
    <w:tmpl w:val="6D92EE2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6D10ECA"/>
    <w:multiLevelType w:val="hybridMultilevel"/>
    <w:tmpl w:val="309642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AC5B3D"/>
    <w:multiLevelType w:val="hybridMultilevel"/>
    <w:tmpl w:val="1D721010"/>
    <w:lvl w:ilvl="0" w:tplc="40DED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6A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27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6A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43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92A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4F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63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727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550B92"/>
    <w:multiLevelType w:val="singleLevel"/>
    <w:tmpl w:val="26D417D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2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6"/>
  </w:num>
  <w:num w:numId="19">
    <w:abstractNumId w:val="1"/>
    <w:lvlOverride w:ilvl="0">
      <w:startOverride w:val="1"/>
    </w:lvlOverride>
  </w:num>
  <w:num w:numId="20">
    <w:abstractNumId w:val="25"/>
  </w:num>
  <w:num w:numId="21">
    <w:abstractNumId w:val="23"/>
  </w:num>
  <w:num w:numId="22">
    <w:abstractNumId w:val="13"/>
  </w:num>
  <w:num w:numId="23">
    <w:abstractNumId w:val="14"/>
  </w:num>
  <w:num w:numId="24">
    <w:abstractNumId w:val="18"/>
    <w:lvlOverride w:ilvl="0">
      <w:startOverride w:val="1"/>
    </w:lvlOverride>
  </w:num>
  <w:num w:numId="25">
    <w:abstractNumId w:val="28"/>
  </w:num>
  <w:num w:numId="26">
    <w:abstractNumId w:val="20"/>
  </w:num>
  <w:num w:numId="27">
    <w:abstractNumId w:val="21"/>
  </w:num>
  <w:num w:numId="28">
    <w:abstractNumId w:val="24"/>
  </w:num>
  <w:num w:numId="29">
    <w:abstractNumId w:val="19"/>
  </w:num>
  <w:num w:numId="30">
    <w:abstractNumId w:val="26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8"/>
  <w:hyphenationZone w:val="283"/>
  <w:characterSpacingControl w:val="doNotCompress"/>
  <w:hdrShapeDefaults>
    <o:shapedefaults v:ext="edit" spidmax="2050">
      <o:colormenu v:ext="edit" strokecolor="#96969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4B29"/>
    <w:rsid w:val="00023AFA"/>
    <w:rsid w:val="00035B10"/>
    <w:rsid w:val="00035D79"/>
    <w:rsid w:val="00045FC9"/>
    <w:rsid w:val="00047C4A"/>
    <w:rsid w:val="00071E81"/>
    <w:rsid w:val="000822D7"/>
    <w:rsid w:val="00092139"/>
    <w:rsid w:val="00094C2C"/>
    <w:rsid w:val="00094C4E"/>
    <w:rsid w:val="000A25F4"/>
    <w:rsid w:val="000A4D3D"/>
    <w:rsid w:val="000C4491"/>
    <w:rsid w:val="000D0C72"/>
    <w:rsid w:val="000D3E07"/>
    <w:rsid w:val="000E4F49"/>
    <w:rsid w:val="000F261A"/>
    <w:rsid w:val="000F2BCC"/>
    <w:rsid w:val="00120860"/>
    <w:rsid w:val="0014748C"/>
    <w:rsid w:val="00153E33"/>
    <w:rsid w:val="00154101"/>
    <w:rsid w:val="00161D27"/>
    <w:rsid w:val="00166EE9"/>
    <w:rsid w:val="001858EF"/>
    <w:rsid w:val="00186979"/>
    <w:rsid w:val="00192904"/>
    <w:rsid w:val="001A0BA7"/>
    <w:rsid w:val="001A7C0C"/>
    <w:rsid w:val="001B44BC"/>
    <w:rsid w:val="001B4E19"/>
    <w:rsid w:val="001C3AD0"/>
    <w:rsid w:val="001C3BAD"/>
    <w:rsid w:val="001D5C57"/>
    <w:rsid w:val="001F4F22"/>
    <w:rsid w:val="00205D3E"/>
    <w:rsid w:val="00213BD6"/>
    <w:rsid w:val="00224C0F"/>
    <w:rsid w:val="00234833"/>
    <w:rsid w:val="00243D92"/>
    <w:rsid w:val="00245892"/>
    <w:rsid w:val="002726BD"/>
    <w:rsid w:val="0029006F"/>
    <w:rsid w:val="002C1A35"/>
    <w:rsid w:val="002C6ED7"/>
    <w:rsid w:val="002D4633"/>
    <w:rsid w:val="002F0A8A"/>
    <w:rsid w:val="00317B2D"/>
    <w:rsid w:val="00321D40"/>
    <w:rsid w:val="00322146"/>
    <w:rsid w:val="00325CBA"/>
    <w:rsid w:val="003573AC"/>
    <w:rsid w:val="00364F3F"/>
    <w:rsid w:val="003722B2"/>
    <w:rsid w:val="00380D5B"/>
    <w:rsid w:val="0038702A"/>
    <w:rsid w:val="00387888"/>
    <w:rsid w:val="00390B62"/>
    <w:rsid w:val="00394C03"/>
    <w:rsid w:val="003A4373"/>
    <w:rsid w:val="003A5395"/>
    <w:rsid w:val="003A7FD1"/>
    <w:rsid w:val="003B1B37"/>
    <w:rsid w:val="003D0E5A"/>
    <w:rsid w:val="003D2FED"/>
    <w:rsid w:val="00400367"/>
    <w:rsid w:val="00407F21"/>
    <w:rsid w:val="004160D3"/>
    <w:rsid w:val="00427D21"/>
    <w:rsid w:val="00430621"/>
    <w:rsid w:val="00432877"/>
    <w:rsid w:val="00472C09"/>
    <w:rsid w:val="00473F2D"/>
    <w:rsid w:val="00477BFB"/>
    <w:rsid w:val="00484799"/>
    <w:rsid w:val="004872AF"/>
    <w:rsid w:val="004A72F2"/>
    <w:rsid w:val="004B4E23"/>
    <w:rsid w:val="004B716F"/>
    <w:rsid w:val="004D7B80"/>
    <w:rsid w:val="004F2617"/>
    <w:rsid w:val="004F68AC"/>
    <w:rsid w:val="0050064A"/>
    <w:rsid w:val="00511D79"/>
    <w:rsid w:val="00512C2E"/>
    <w:rsid w:val="00536E18"/>
    <w:rsid w:val="0054453C"/>
    <w:rsid w:val="005450EF"/>
    <w:rsid w:val="005512A9"/>
    <w:rsid w:val="0055240A"/>
    <w:rsid w:val="005625C3"/>
    <w:rsid w:val="005669A9"/>
    <w:rsid w:val="0057063F"/>
    <w:rsid w:val="00585E5C"/>
    <w:rsid w:val="005961B1"/>
    <w:rsid w:val="005A6695"/>
    <w:rsid w:val="005B3674"/>
    <w:rsid w:val="005C063A"/>
    <w:rsid w:val="005C0CA9"/>
    <w:rsid w:val="005D438B"/>
    <w:rsid w:val="005D7286"/>
    <w:rsid w:val="005F591C"/>
    <w:rsid w:val="00604E76"/>
    <w:rsid w:val="00621FE9"/>
    <w:rsid w:val="006224E8"/>
    <w:rsid w:val="00625B20"/>
    <w:rsid w:val="00631B17"/>
    <w:rsid w:val="00637D85"/>
    <w:rsid w:val="00650E5A"/>
    <w:rsid w:val="00652918"/>
    <w:rsid w:val="00661760"/>
    <w:rsid w:val="006627A8"/>
    <w:rsid w:val="00665D4B"/>
    <w:rsid w:val="0067172F"/>
    <w:rsid w:val="006A221B"/>
    <w:rsid w:val="006B31C6"/>
    <w:rsid w:val="006B66EF"/>
    <w:rsid w:val="006F1F85"/>
    <w:rsid w:val="006F2E0D"/>
    <w:rsid w:val="00701A6C"/>
    <w:rsid w:val="00715F6F"/>
    <w:rsid w:val="0072237F"/>
    <w:rsid w:val="00722498"/>
    <w:rsid w:val="00723CB0"/>
    <w:rsid w:val="0073041D"/>
    <w:rsid w:val="00731571"/>
    <w:rsid w:val="007356FE"/>
    <w:rsid w:val="00736087"/>
    <w:rsid w:val="007518E5"/>
    <w:rsid w:val="00753B4D"/>
    <w:rsid w:val="007630B5"/>
    <w:rsid w:val="00767362"/>
    <w:rsid w:val="00792519"/>
    <w:rsid w:val="00796B80"/>
    <w:rsid w:val="007A63CD"/>
    <w:rsid w:val="007B3066"/>
    <w:rsid w:val="007B445E"/>
    <w:rsid w:val="007B5003"/>
    <w:rsid w:val="007C040D"/>
    <w:rsid w:val="007C7AB4"/>
    <w:rsid w:val="007D266C"/>
    <w:rsid w:val="00825F7C"/>
    <w:rsid w:val="0082689B"/>
    <w:rsid w:val="00851CFD"/>
    <w:rsid w:val="008777AA"/>
    <w:rsid w:val="008905E3"/>
    <w:rsid w:val="00896DDA"/>
    <w:rsid w:val="008B034B"/>
    <w:rsid w:val="008B2316"/>
    <w:rsid w:val="008B44E0"/>
    <w:rsid w:val="008C43F3"/>
    <w:rsid w:val="008D6AEA"/>
    <w:rsid w:val="008E0B22"/>
    <w:rsid w:val="008E1E91"/>
    <w:rsid w:val="008E5A93"/>
    <w:rsid w:val="008E7F4B"/>
    <w:rsid w:val="009437AD"/>
    <w:rsid w:val="00943999"/>
    <w:rsid w:val="0095486B"/>
    <w:rsid w:val="00957F67"/>
    <w:rsid w:val="00963B97"/>
    <w:rsid w:val="009666B4"/>
    <w:rsid w:val="00971DA4"/>
    <w:rsid w:val="00977350"/>
    <w:rsid w:val="009862A3"/>
    <w:rsid w:val="00987022"/>
    <w:rsid w:val="00995F2E"/>
    <w:rsid w:val="009A5D72"/>
    <w:rsid w:val="009D33E4"/>
    <w:rsid w:val="009E21F4"/>
    <w:rsid w:val="009E3AC3"/>
    <w:rsid w:val="009F4F80"/>
    <w:rsid w:val="009F5691"/>
    <w:rsid w:val="00A03CF3"/>
    <w:rsid w:val="00A053FF"/>
    <w:rsid w:val="00A150EB"/>
    <w:rsid w:val="00A21F4A"/>
    <w:rsid w:val="00A56F1B"/>
    <w:rsid w:val="00A7642C"/>
    <w:rsid w:val="00A859E4"/>
    <w:rsid w:val="00A91E0E"/>
    <w:rsid w:val="00AA5EC8"/>
    <w:rsid w:val="00AC76B1"/>
    <w:rsid w:val="00AD12BE"/>
    <w:rsid w:val="00AD48B7"/>
    <w:rsid w:val="00AD656C"/>
    <w:rsid w:val="00AF5BC5"/>
    <w:rsid w:val="00B12B5D"/>
    <w:rsid w:val="00B25FEE"/>
    <w:rsid w:val="00B32F6A"/>
    <w:rsid w:val="00B40F1A"/>
    <w:rsid w:val="00B5041A"/>
    <w:rsid w:val="00B72914"/>
    <w:rsid w:val="00B74321"/>
    <w:rsid w:val="00BC27B4"/>
    <w:rsid w:val="00BF3357"/>
    <w:rsid w:val="00BF6BDA"/>
    <w:rsid w:val="00C43E8C"/>
    <w:rsid w:val="00C52932"/>
    <w:rsid w:val="00C54AFE"/>
    <w:rsid w:val="00C66B33"/>
    <w:rsid w:val="00C7290D"/>
    <w:rsid w:val="00C80117"/>
    <w:rsid w:val="00C821FC"/>
    <w:rsid w:val="00C91110"/>
    <w:rsid w:val="00C95153"/>
    <w:rsid w:val="00CA240A"/>
    <w:rsid w:val="00CC06A4"/>
    <w:rsid w:val="00CD07B2"/>
    <w:rsid w:val="00CD0A54"/>
    <w:rsid w:val="00CD2943"/>
    <w:rsid w:val="00CF2F4D"/>
    <w:rsid w:val="00D17350"/>
    <w:rsid w:val="00D37253"/>
    <w:rsid w:val="00D378D8"/>
    <w:rsid w:val="00D71DD4"/>
    <w:rsid w:val="00D74EC0"/>
    <w:rsid w:val="00D76E68"/>
    <w:rsid w:val="00D773CD"/>
    <w:rsid w:val="00D80C6D"/>
    <w:rsid w:val="00D950C8"/>
    <w:rsid w:val="00DA5E7A"/>
    <w:rsid w:val="00DB4659"/>
    <w:rsid w:val="00DC343F"/>
    <w:rsid w:val="00DE183B"/>
    <w:rsid w:val="00E0291D"/>
    <w:rsid w:val="00E032E7"/>
    <w:rsid w:val="00E03ED0"/>
    <w:rsid w:val="00E1020E"/>
    <w:rsid w:val="00E14012"/>
    <w:rsid w:val="00E24C9F"/>
    <w:rsid w:val="00E2662C"/>
    <w:rsid w:val="00E30296"/>
    <w:rsid w:val="00E37A27"/>
    <w:rsid w:val="00E55D3F"/>
    <w:rsid w:val="00E64B29"/>
    <w:rsid w:val="00E6768B"/>
    <w:rsid w:val="00E77418"/>
    <w:rsid w:val="00E944F9"/>
    <w:rsid w:val="00E9462F"/>
    <w:rsid w:val="00E9494B"/>
    <w:rsid w:val="00EA7773"/>
    <w:rsid w:val="00EB1B08"/>
    <w:rsid w:val="00EB6271"/>
    <w:rsid w:val="00EC7AF8"/>
    <w:rsid w:val="00EE5DE0"/>
    <w:rsid w:val="00F063F6"/>
    <w:rsid w:val="00F07639"/>
    <w:rsid w:val="00F26254"/>
    <w:rsid w:val="00F32EB5"/>
    <w:rsid w:val="00F64877"/>
    <w:rsid w:val="00F76A18"/>
    <w:rsid w:val="00F774F6"/>
    <w:rsid w:val="00F835B4"/>
    <w:rsid w:val="00F9685A"/>
    <w:rsid w:val="00F97BFB"/>
    <w:rsid w:val="00FC42EF"/>
    <w:rsid w:val="00FC5AE0"/>
    <w:rsid w:val="00FD2AE3"/>
    <w:rsid w:val="00FD7394"/>
    <w:rsid w:val="00FE1E3C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969696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221B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221B"/>
    <w:pPr>
      <w:keepNext/>
      <w:outlineLvl w:val="0"/>
    </w:pPr>
    <w:rPr>
      <w:rFonts w:eastAsia="Batang"/>
      <w:b/>
      <w:bCs/>
      <w:sz w:val="16"/>
    </w:rPr>
  </w:style>
  <w:style w:type="paragraph" w:styleId="Titolo2">
    <w:name w:val="heading 2"/>
    <w:basedOn w:val="Normale"/>
    <w:next w:val="Normale"/>
    <w:qFormat/>
    <w:rsid w:val="006A221B"/>
    <w:pPr>
      <w:keepNext/>
      <w:ind w:right="-596"/>
      <w:jc w:val="center"/>
      <w:outlineLvl w:val="1"/>
    </w:pPr>
    <w:rPr>
      <w:rFonts w:ascii="Garamond" w:hAnsi="Garamond"/>
      <w:bCs/>
      <w:sz w:val="28"/>
      <w:szCs w:val="28"/>
    </w:rPr>
  </w:style>
  <w:style w:type="paragraph" w:styleId="Titolo3">
    <w:name w:val="heading 3"/>
    <w:basedOn w:val="Normale"/>
    <w:next w:val="Normale"/>
    <w:qFormat/>
    <w:rsid w:val="006A221B"/>
    <w:pPr>
      <w:keepNext/>
      <w:ind w:right="-596"/>
      <w:outlineLvl w:val="2"/>
    </w:pPr>
    <w:rPr>
      <w:rFonts w:ascii="Garamond" w:hAnsi="Garamond"/>
      <w:bCs/>
      <w:sz w:val="60"/>
      <w:szCs w:val="56"/>
    </w:rPr>
  </w:style>
  <w:style w:type="paragraph" w:styleId="Titolo4">
    <w:name w:val="heading 4"/>
    <w:basedOn w:val="Normale"/>
    <w:next w:val="Normale"/>
    <w:qFormat/>
    <w:rsid w:val="006A221B"/>
    <w:pPr>
      <w:keepNext/>
      <w:outlineLvl w:val="3"/>
    </w:pPr>
    <w:rPr>
      <w:rFonts w:ascii="Garamond" w:hAnsi="Garamond"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22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221B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6A221B"/>
    <w:rPr>
      <w:color w:val="800080"/>
      <w:u w:val="single"/>
    </w:rPr>
  </w:style>
  <w:style w:type="character" w:styleId="Collegamentoipertestuale">
    <w:name w:val="Hyperlink"/>
    <w:basedOn w:val="Carpredefinitoparagrafo"/>
    <w:rsid w:val="006A221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E64B29"/>
    <w:pPr>
      <w:jc w:val="both"/>
    </w:pPr>
    <w:rPr>
      <w:rFonts w:eastAsia="Calibri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E64B29"/>
    <w:rPr>
      <w:rFonts w:eastAsia="Calibri"/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99"/>
    <w:qFormat/>
    <w:rsid w:val="0054453C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rsid w:val="00957F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7F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437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C063A"/>
    <w:rPr>
      <w:b/>
      <w:bCs/>
    </w:rPr>
  </w:style>
  <w:style w:type="paragraph" w:customStyle="1" w:styleId="rtf1BodyText">
    <w:name w:val="rtf1 Body Text"/>
    <w:basedOn w:val="Normale"/>
    <w:uiPriority w:val="99"/>
    <w:rsid w:val="00CC06A4"/>
    <w:pPr>
      <w:autoSpaceDE w:val="0"/>
      <w:autoSpaceDN w:val="0"/>
      <w:jc w:val="both"/>
    </w:pPr>
    <w:rPr>
      <w:rFonts w:eastAsiaTheme="minorEastAsia"/>
      <w:sz w:val="20"/>
      <w:szCs w:val="20"/>
    </w:rPr>
  </w:style>
  <w:style w:type="paragraph" w:customStyle="1" w:styleId="rtf1Normal">
    <w:name w:val="rtf1 Normal"/>
    <w:uiPriority w:val="99"/>
    <w:rsid w:val="00CC06A4"/>
    <w:pPr>
      <w:autoSpaceDE w:val="0"/>
      <w:autoSpaceDN w:val="0"/>
    </w:pPr>
    <w:rPr>
      <w:rFonts w:eastAsiaTheme="minorEastAsia"/>
      <w:sz w:val="24"/>
      <w:szCs w:val="24"/>
    </w:rPr>
  </w:style>
  <w:style w:type="paragraph" w:customStyle="1" w:styleId="rtf1heading1">
    <w:name w:val="rtf1 heading 1"/>
    <w:basedOn w:val="rtf1Normal"/>
    <w:next w:val="rtf1Normal"/>
    <w:uiPriority w:val="99"/>
    <w:rsid w:val="00CC06A4"/>
    <w:pPr>
      <w:keepNext/>
      <w:ind w:left="360"/>
      <w:jc w:val="center"/>
      <w:outlineLvl w:val="0"/>
    </w:pPr>
    <w:rPr>
      <w:sz w:val="28"/>
      <w:szCs w:val="28"/>
    </w:rPr>
  </w:style>
  <w:style w:type="paragraph" w:customStyle="1" w:styleId="rtf1heading5">
    <w:name w:val="rtf1 heading 5"/>
    <w:basedOn w:val="Normale"/>
    <w:next w:val="Normale"/>
    <w:uiPriority w:val="99"/>
    <w:rsid w:val="00D76E68"/>
    <w:pPr>
      <w:keepNext/>
      <w:autoSpaceDE w:val="0"/>
      <w:autoSpaceDN w:val="0"/>
      <w:jc w:val="center"/>
      <w:outlineLvl w:val="4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rtf1heading2">
    <w:name w:val="rtf1 heading 2"/>
    <w:basedOn w:val="rtf1Normal"/>
    <w:next w:val="rtf1Normal"/>
    <w:uiPriority w:val="99"/>
    <w:rsid w:val="00D76E68"/>
    <w:pPr>
      <w:keepNext/>
      <w:jc w:val="center"/>
      <w:outlineLvl w:val="1"/>
    </w:pPr>
    <w:rPr>
      <w:sz w:val="28"/>
      <w:szCs w:val="28"/>
    </w:rPr>
  </w:style>
  <w:style w:type="paragraph" w:customStyle="1" w:styleId="rtf1BodyText2">
    <w:name w:val="rtf1 Body Text 2"/>
    <w:basedOn w:val="rtf1Normal"/>
    <w:uiPriority w:val="99"/>
    <w:rsid w:val="00D76E68"/>
    <w:pPr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une.alberobello.b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B8C45-C703-45A8-8DE4-936B190C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ALBEROBELLO</Company>
  <LinksUpToDate>false</LinksUpToDate>
  <CharactersWithSpaces>3363</CharactersWithSpaces>
  <SharedDoc>false</SharedDoc>
  <HLinks>
    <vt:vector size="12" baseType="variant">
      <vt:variant>
        <vt:i4>196615</vt:i4>
      </vt:variant>
      <vt:variant>
        <vt:i4>9</vt:i4>
      </vt:variant>
      <vt:variant>
        <vt:i4>0</vt:i4>
      </vt:variant>
      <vt:variant>
        <vt:i4>5</vt:i4>
      </vt:variant>
      <vt:variant>
        <vt:lpwstr>http://www.comune.alberobello.ba.it/</vt:lpwstr>
      </vt:variant>
      <vt:variant>
        <vt:lpwstr/>
      </vt:variant>
      <vt:variant>
        <vt:i4>7995468</vt:i4>
      </vt:variant>
      <vt:variant>
        <vt:i4>6</vt:i4>
      </vt:variant>
      <vt:variant>
        <vt:i4>0</vt:i4>
      </vt:variant>
      <vt:variant>
        <vt:i4>5</vt:i4>
      </vt:variant>
      <vt:variant>
        <vt:lpwstr>mailto:info@comune.alberobello.ba.it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alberobello</dc:creator>
  <cp:lastModifiedBy>MGentile</cp:lastModifiedBy>
  <cp:revision>7</cp:revision>
  <cp:lastPrinted>2021-06-22T13:04:00Z</cp:lastPrinted>
  <dcterms:created xsi:type="dcterms:W3CDTF">2022-08-09T13:13:00Z</dcterms:created>
  <dcterms:modified xsi:type="dcterms:W3CDTF">2022-08-10T07:06:00Z</dcterms:modified>
</cp:coreProperties>
</file>